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4BB4A" w14:textId="77777777" w:rsidR="00DE728C" w:rsidRPr="00AB2D9A" w:rsidRDefault="00DE728C" w:rsidP="00022584">
      <w:pPr>
        <w:pStyle w:val="TJ2"/>
        <w:tabs>
          <w:tab w:val="right" w:pos="9062"/>
        </w:tabs>
        <w:spacing w:before="840" w:after="480"/>
        <w:jc w:val="center"/>
        <w:rPr>
          <w:rFonts w:ascii="Times New Roman" w:hAnsi="Times New Roman" w:cs="Times New Roman"/>
          <w:smallCaps/>
          <w:sz w:val="40"/>
        </w:rPr>
      </w:pPr>
      <w:r w:rsidRPr="00AB2D9A">
        <w:rPr>
          <w:rFonts w:ascii="Times New Roman" w:hAnsi="Times New Roman" w:cs="Times New Roman"/>
          <w:smallCaps/>
          <w:sz w:val="40"/>
        </w:rPr>
        <w:t>Az ELTE TTK HÖK Alapszabálya</w:t>
      </w:r>
    </w:p>
    <w:p w14:paraId="7801FF43" w14:textId="77777777" w:rsidR="00DE728C" w:rsidRPr="00742C18" w:rsidRDefault="00DE728C" w:rsidP="00DE728C">
      <w:pPr>
        <w:rPr>
          <w:rFonts w:cs="Times New Roman"/>
        </w:rPr>
      </w:pPr>
    </w:p>
    <w:p w14:paraId="7FAAB76E" w14:textId="77777777" w:rsidR="00DE728C" w:rsidRPr="00AB2D9A" w:rsidRDefault="00DE728C">
      <w:pPr>
        <w:pStyle w:val="TJ2"/>
        <w:tabs>
          <w:tab w:val="right" w:pos="9062"/>
        </w:tabs>
        <w:rPr>
          <w:rFonts w:ascii="Times New Roman" w:hAnsi="Times New Roman" w:cs="Times New Roman"/>
          <w:sz w:val="40"/>
        </w:rPr>
      </w:pPr>
    </w:p>
    <w:p w14:paraId="7C241351" w14:textId="2431DBA2" w:rsidR="00742C18" w:rsidRDefault="00137558">
      <w:pPr>
        <w:pStyle w:val="TJ2"/>
        <w:tabs>
          <w:tab w:val="right" w:pos="9062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hu-HU"/>
        </w:rPr>
      </w:pPr>
      <w:r w:rsidRPr="00AB2D9A">
        <w:rPr>
          <w:rFonts w:ascii="Times New Roman" w:hAnsi="Times New Roman" w:cs="Times New Roman"/>
          <w:sz w:val="40"/>
        </w:rPr>
        <w:fldChar w:fldCharType="begin"/>
      </w:r>
      <w:r w:rsidRPr="00AB2D9A">
        <w:rPr>
          <w:rFonts w:ascii="Times New Roman" w:hAnsi="Times New Roman" w:cs="Times New Roman"/>
          <w:sz w:val="40"/>
        </w:rPr>
        <w:instrText xml:space="preserve"> TOC \o "1-3" \u </w:instrText>
      </w:r>
      <w:r w:rsidRPr="00AB2D9A">
        <w:rPr>
          <w:rFonts w:ascii="Times New Roman" w:hAnsi="Times New Roman" w:cs="Times New Roman"/>
          <w:sz w:val="40"/>
        </w:rPr>
        <w:fldChar w:fldCharType="separate"/>
      </w:r>
      <w:r w:rsidR="00742C18">
        <w:rPr>
          <w:noProof/>
        </w:rPr>
        <w:t>Preambulum</w:t>
      </w:r>
      <w:r w:rsidR="00742C18">
        <w:rPr>
          <w:noProof/>
        </w:rPr>
        <w:tab/>
      </w:r>
      <w:r w:rsidR="00742C18">
        <w:rPr>
          <w:noProof/>
        </w:rPr>
        <w:fldChar w:fldCharType="begin"/>
      </w:r>
      <w:r w:rsidR="00742C18">
        <w:rPr>
          <w:noProof/>
        </w:rPr>
        <w:instrText xml:space="preserve"> PAGEREF _Toc471079380 \h </w:instrText>
      </w:r>
      <w:r w:rsidR="00742C18">
        <w:rPr>
          <w:noProof/>
        </w:rPr>
      </w:r>
      <w:r w:rsidR="00742C18">
        <w:rPr>
          <w:noProof/>
        </w:rPr>
        <w:fldChar w:fldCharType="separate"/>
      </w:r>
      <w:r w:rsidR="00345AE4">
        <w:rPr>
          <w:noProof/>
        </w:rPr>
        <w:t>2</w:t>
      </w:r>
      <w:r w:rsidR="00742C18">
        <w:rPr>
          <w:noProof/>
        </w:rPr>
        <w:fldChar w:fldCharType="end"/>
      </w:r>
    </w:p>
    <w:p w14:paraId="0F05FDBE" w14:textId="14164614" w:rsidR="00742C18" w:rsidRDefault="00742C18">
      <w:pPr>
        <w:pStyle w:val="TJ2"/>
        <w:tabs>
          <w:tab w:val="left" w:pos="440"/>
          <w:tab w:val="right" w:pos="9062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hu-HU"/>
        </w:rPr>
      </w:pPr>
      <w:r>
        <w:rPr>
          <w:noProof/>
        </w:rPr>
        <w:t>I.</w:t>
      </w:r>
      <w:r>
        <w:rPr>
          <w:rFonts w:eastAsiaTheme="minorEastAsia" w:cstheme="minorBidi"/>
          <w:b w:val="0"/>
          <w:bCs w:val="0"/>
          <w:noProof/>
          <w:sz w:val="22"/>
          <w:szCs w:val="22"/>
          <w:lang w:eastAsia="hu-HU"/>
        </w:rPr>
        <w:tab/>
      </w:r>
      <w:r>
        <w:rPr>
          <w:noProof/>
        </w:rPr>
        <w:t>Általános rendelkezések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_Toc471079381 \h </w:instrText>
      </w:r>
      <w:r>
        <w:rPr>
          <w:noProof/>
        </w:rPr>
      </w:r>
      <w:r>
        <w:rPr>
          <w:noProof/>
        </w:rPr>
        <w:fldChar w:fldCharType="separate"/>
      </w:r>
      <w:r w:rsidR="00345AE4">
        <w:rPr>
          <w:noProof/>
        </w:rPr>
        <w:t>2</w:t>
      </w:r>
      <w:r>
        <w:rPr>
          <w:noProof/>
        </w:rPr>
        <w:fldChar w:fldCharType="end"/>
      </w:r>
    </w:p>
    <w:p w14:paraId="73E42A7A" w14:textId="35E9C565" w:rsidR="00742C18" w:rsidRDefault="00742C18">
      <w:pPr>
        <w:pStyle w:val="TJ2"/>
        <w:tabs>
          <w:tab w:val="left" w:pos="440"/>
          <w:tab w:val="right" w:pos="9062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hu-HU"/>
        </w:rPr>
      </w:pPr>
      <w:r>
        <w:rPr>
          <w:noProof/>
        </w:rPr>
        <w:t>II.</w:t>
      </w:r>
      <w:r>
        <w:rPr>
          <w:rFonts w:eastAsiaTheme="minorEastAsia" w:cstheme="minorBidi"/>
          <w:b w:val="0"/>
          <w:bCs w:val="0"/>
          <w:noProof/>
          <w:sz w:val="22"/>
          <w:szCs w:val="22"/>
          <w:lang w:eastAsia="hu-HU"/>
        </w:rPr>
        <w:tab/>
      </w:r>
      <w:r>
        <w:rPr>
          <w:noProof/>
        </w:rPr>
        <w:t>Értelmező rendelkezések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_Toc471079382 \h </w:instrText>
      </w:r>
      <w:r>
        <w:rPr>
          <w:noProof/>
        </w:rPr>
      </w:r>
      <w:r>
        <w:rPr>
          <w:noProof/>
        </w:rPr>
        <w:fldChar w:fldCharType="separate"/>
      </w:r>
      <w:r w:rsidR="00345AE4">
        <w:rPr>
          <w:noProof/>
        </w:rPr>
        <w:t>2</w:t>
      </w:r>
      <w:r>
        <w:rPr>
          <w:noProof/>
        </w:rPr>
        <w:fldChar w:fldCharType="end"/>
      </w:r>
    </w:p>
    <w:p w14:paraId="133E7CF7" w14:textId="7F4C279F" w:rsidR="00742C18" w:rsidRDefault="00742C18">
      <w:pPr>
        <w:pStyle w:val="TJ2"/>
        <w:tabs>
          <w:tab w:val="left" w:pos="440"/>
          <w:tab w:val="right" w:pos="9062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hu-HU"/>
        </w:rPr>
      </w:pPr>
      <w:r>
        <w:rPr>
          <w:noProof/>
        </w:rPr>
        <w:t>III.</w:t>
      </w:r>
      <w:r>
        <w:rPr>
          <w:rFonts w:eastAsiaTheme="minorEastAsia" w:cstheme="minorBidi"/>
          <w:b w:val="0"/>
          <w:bCs w:val="0"/>
          <w:noProof/>
          <w:sz w:val="22"/>
          <w:szCs w:val="22"/>
          <w:lang w:eastAsia="hu-HU"/>
        </w:rPr>
        <w:tab/>
      </w:r>
      <w:r>
        <w:rPr>
          <w:noProof/>
        </w:rPr>
        <w:t>Az Önkormányzat feladat- és hatásköre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_Toc471079383 \h </w:instrText>
      </w:r>
      <w:r>
        <w:rPr>
          <w:noProof/>
        </w:rPr>
      </w:r>
      <w:r>
        <w:rPr>
          <w:noProof/>
        </w:rPr>
        <w:fldChar w:fldCharType="separate"/>
      </w:r>
      <w:r w:rsidR="00345AE4">
        <w:rPr>
          <w:noProof/>
        </w:rPr>
        <w:t>3</w:t>
      </w:r>
      <w:r>
        <w:rPr>
          <w:noProof/>
        </w:rPr>
        <w:fldChar w:fldCharType="end"/>
      </w:r>
    </w:p>
    <w:p w14:paraId="5F4CBFE8" w14:textId="32B98411" w:rsidR="00742C18" w:rsidRDefault="00742C18">
      <w:pPr>
        <w:pStyle w:val="TJ2"/>
        <w:tabs>
          <w:tab w:val="left" w:pos="660"/>
          <w:tab w:val="right" w:pos="9062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hu-HU"/>
        </w:rPr>
      </w:pPr>
      <w:r>
        <w:rPr>
          <w:noProof/>
        </w:rPr>
        <w:t>IV.</w:t>
      </w:r>
      <w:r>
        <w:rPr>
          <w:rFonts w:eastAsiaTheme="minorEastAsia" w:cstheme="minorBidi"/>
          <w:b w:val="0"/>
          <w:bCs w:val="0"/>
          <w:noProof/>
          <w:sz w:val="22"/>
          <w:szCs w:val="22"/>
          <w:lang w:eastAsia="hu-HU"/>
        </w:rPr>
        <w:tab/>
      </w:r>
      <w:r>
        <w:rPr>
          <w:noProof/>
        </w:rPr>
        <w:t>Az Önkormányzat működése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_Toc471079384 \h </w:instrText>
      </w:r>
      <w:r>
        <w:rPr>
          <w:noProof/>
        </w:rPr>
      </w:r>
      <w:r>
        <w:rPr>
          <w:noProof/>
        </w:rPr>
        <w:fldChar w:fldCharType="separate"/>
      </w:r>
      <w:r w:rsidR="00345AE4">
        <w:rPr>
          <w:noProof/>
        </w:rPr>
        <w:t>4</w:t>
      </w:r>
      <w:r>
        <w:rPr>
          <w:noProof/>
        </w:rPr>
        <w:fldChar w:fldCharType="end"/>
      </w:r>
    </w:p>
    <w:p w14:paraId="1E6B1F9E" w14:textId="7FF730D6" w:rsidR="00742C18" w:rsidRDefault="00742C18">
      <w:pPr>
        <w:pStyle w:val="TJ3"/>
        <w:tabs>
          <w:tab w:val="right" w:pos="9062"/>
        </w:tabs>
        <w:rPr>
          <w:rFonts w:eastAsiaTheme="minorEastAsia" w:cstheme="minorBidi"/>
          <w:noProof/>
          <w:sz w:val="22"/>
          <w:szCs w:val="22"/>
          <w:lang w:eastAsia="hu-HU"/>
        </w:rPr>
      </w:pPr>
      <w:r>
        <w:rPr>
          <w:noProof/>
        </w:rPr>
        <w:t>Az Önkormányzat felépítése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_Toc471079385 \h </w:instrText>
      </w:r>
      <w:r>
        <w:rPr>
          <w:noProof/>
        </w:rPr>
      </w:r>
      <w:r>
        <w:rPr>
          <w:noProof/>
        </w:rPr>
        <w:fldChar w:fldCharType="separate"/>
      </w:r>
      <w:r w:rsidR="00345AE4">
        <w:rPr>
          <w:noProof/>
        </w:rPr>
        <w:t>4</w:t>
      </w:r>
      <w:r>
        <w:rPr>
          <w:noProof/>
        </w:rPr>
        <w:fldChar w:fldCharType="end"/>
      </w:r>
    </w:p>
    <w:p w14:paraId="0EA8BF4D" w14:textId="715BE0F0" w:rsidR="00742C18" w:rsidRDefault="00742C18">
      <w:pPr>
        <w:pStyle w:val="TJ3"/>
        <w:tabs>
          <w:tab w:val="right" w:pos="9062"/>
        </w:tabs>
        <w:rPr>
          <w:rFonts w:eastAsiaTheme="minorEastAsia" w:cstheme="minorBidi"/>
          <w:noProof/>
          <w:sz w:val="22"/>
          <w:szCs w:val="22"/>
          <w:lang w:eastAsia="hu-HU"/>
        </w:rPr>
      </w:pPr>
      <w:r>
        <w:rPr>
          <w:noProof/>
        </w:rPr>
        <w:t>Az Önkormányzat Küldöttgyűlése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_Toc471079386 \h </w:instrText>
      </w:r>
      <w:r>
        <w:rPr>
          <w:noProof/>
        </w:rPr>
      </w:r>
      <w:r>
        <w:rPr>
          <w:noProof/>
        </w:rPr>
        <w:fldChar w:fldCharType="separate"/>
      </w:r>
      <w:r w:rsidR="00345AE4">
        <w:rPr>
          <w:noProof/>
        </w:rPr>
        <w:t>5</w:t>
      </w:r>
      <w:r>
        <w:rPr>
          <w:noProof/>
        </w:rPr>
        <w:fldChar w:fldCharType="end"/>
      </w:r>
    </w:p>
    <w:p w14:paraId="7ABFAAB6" w14:textId="35910EF8" w:rsidR="00742C18" w:rsidRDefault="00742C18">
      <w:pPr>
        <w:pStyle w:val="TJ3"/>
        <w:tabs>
          <w:tab w:val="right" w:pos="9062"/>
        </w:tabs>
        <w:rPr>
          <w:rFonts w:eastAsiaTheme="minorEastAsia" w:cstheme="minorBidi"/>
          <w:noProof/>
          <w:sz w:val="22"/>
          <w:szCs w:val="22"/>
          <w:lang w:eastAsia="hu-HU"/>
        </w:rPr>
      </w:pPr>
      <w:r>
        <w:rPr>
          <w:noProof/>
        </w:rPr>
        <w:t>Az Önkormányzat Választmánya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_Toc471079387 \h </w:instrText>
      </w:r>
      <w:r>
        <w:rPr>
          <w:noProof/>
        </w:rPr>
      </w:r>
      <w:r>
        <w:rPr>
          <w:noProof/>
        </w:rPr>
        <w:fldChar w:fldCharType="separate"/>
      </w:r>
      <w:r w:rsidR="00345AE4">
        <w:rPr>
          <w:noProof/>
        </w:rPr>
        <w:t>9</w:t>
      </w:r>
      <w:r>
        <w:rPr>
          <w:noProof/>
        </w:rPr>
        <w:fldChar w:fldCharType="end"/>
      </w:r>
    </w:p>
    <w:p w14:paraId="2604FBBC" w14:textId="021BAB16" w:rsidR="00742C18" w:rsidRDefault="00742C18">
      <w:pPr>
        <w:pStyle w:val="TJ3"/>
        <w:tabs>
          <w:tab w:val="right" w:pos="9062"/>
        </w:tabs>
        <w:rPr>
          <w:rFonts w:eastAsiaTheme="minorEastAsia" w:cstheme="minorBidi"/>
          <w:noProof/>
          <w:sz w:val="22"/>
          <w:szCs w:val="22"/>
          <w:lang w:eastAsia="hu-HU"/>
        </w:rPr>
      </w:pPr>
      <w:r>
        <w:rPr>
          <w:noProof/>
        </w:rPr>
        <w:t>Az Önkormányzat Ellenőrző Bizottsága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_Toc471079388 \h </w:instrText>
      </w:r>
      <w:r>
        <w:rPr>
          <w:noProof/>
        </w:rPr>
      </w:r>
      <w:r>
        <w:rPr>
          <w:noProof/>
        </w:rPr>
        <w:fldChar w:fldCharType="separate"/>
      </w:r>
      <w:r w:rsidR="00345AE4">
        <w:rPr>
          <w:noProof/>
        </w:rPr>
        <w:t>10</w:t>
      </w:r>
      <w:r>
        <w:rPr>
          <w:noProof/>
        </w:rPr>
        <w:fldChar w:fldCharType="end"/>
      </w:r>
    </w:p>
    <w:p w14:paraId="283A1944" w14:textId="77E388BC" w:rsidR="00742C18" w:rsidRDefault="00742C18">
      <w:pPr>
        <w:pStyle w:val="TJ3"/>
        <w:tabs>
          <w:tab w:val="right" w:pos="9062"/>
        </w:tabs>
        <w:rPr>
          <w:rFonts w:eastAsiaTheme="minorEastAsia" w:cstheme="minorBidi"/>
          <w:noProof/>
          <w:sz w:val="22"/>
          <w:szCs w:val="22"/>
          <w:lang w:eastAsia="hu-HU"/>
        </w:rPr>
      </w:pPr>
      <w:r>
        <w:rPr>
          <w:noProof/>
        </w:rPr>
        <w:t>Az Önkormányzat Választási Bizottsága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_Toc471079389 \h </w:instrText>
      </w:r>
      <w:r>
        <w:rPr>
          <w:noProof/>
        </w:rPr>
      </w:r>
      <w:r>
        <w:rPr>
          <w:noProof/>
        </w:rPr>
        <w:fldChar w:fldCharType="separate"/>
      </w:r>
      <w:r w:rsidR="00345AE4">
        <w:rPr>
          <w:noProof/>
        </w:rPr>
        <w:t>12</w:t>
      </w:r>
      <w:r>
        <w:rPr>
          <w:noProof/>
        </w:rPr>
        <w:fldChar w:fldCharType="end"/>
      </w:r>
    </w:p>
    <w:p w14:paraId="57E8017F" w14:textId="2757EA87" w:rsidR="00742C18" w:rsidRDefault="00742C18">
      <w:pPr>
        <w:pStyle w:val="TJ3"/>
        <w:tabs>
          <w:tab w:val="right" w:pos="9062"/>
        </w:tabs>
        <w:rPr>
          <w:rFonts w:eastAsiaTheme="minorEastAsia" w:cstheme="minorBidi"/>
          <w:noProof/>
          <w:sz w:val="22"/>
          <w:szCs w:val="22"/>
          <w:lang w:eastAsia="hu-HU"/>
        </w:rPr>
      </w:pPr>
      <w:r>
        <w:rPr>
          <w:noProof/>
        </w:rPr>
        <w:t>Az Önkormányzat tisztségviselői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_Toc471079390 \h </w:instrText>
      </w:r>
      <w:r>
        <w:rPr>
          <w:noProof/>
        </w:rPr>
      </w:r>
      <w:r>
        <w:rPr>
          <w:noProof/>
        </w:rPr>
        <w:fldChar w:fldCharType="separate"/>
      </w:r>
      <w:r w:rsidR="00345AE4">
        <w:rPr>
          <w:noProof/>
        </w:rPr>
        <w:t>13</w:t>
      </w:r>
      <w:r>
        <w:rPr>
          <w:noProof/>
        </w:rPr>
        <w:fldChar w:fldCharType="end"/>
      </w:r>
    </w:p>
    <w:p w14:paraId="7A8E3D06" w14:textId="40C5AFD8" w:rsidR="00742C18" w:rsidRDefault="00742C18">
      <w:pPr>
        <w:pStyle w:val="TJ3"/>
        <w:tabs>
          <w:tab w:val="right" w:pos="9062"/>
        </w:tabs>
        <w:rPr>
          <w:rFonts w:eastAsiaTheme="minorEastAsia" w:cstheme="minorBidi"/>
          <w:noProof/>
          <w:sz w:val="22"/>
          <w:szCs w:val="22"/>
          <w:lang w:eastAsia="hu-HU"/>
        </w:rPr>
      </w:pPr>
      <w:r>
        <w:rPr>
          <w:noProof/>
        </w:rPr>
        <w:t>Az Önkormányzat delegáltjai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_Toc471079391 \h </w:instrText>
      </w:r>
      <w:r>
        <w:rPr>
          <w:noProof/>
        </w:rPr>
      </w:r>
      <w:r>
        <w:rPr>
          <w:noProof/>
        </w:rPr>
        <w:fldChar w:fldCharType="separate"/>
      </w:r>
      <w:r w:rsidR="00345AE4">
        <w:rPr>
          <w:noProof/>
        </w:rPr>
        <w:t>21</w:t>
      </w:r>
      <w:r>
        <w:rPr>
          <w:noProof/>
        </w:rPr>
        <w:fldChar w:fldCharType="end"/>
      </w:r>
    </w:p>
    <w:p w14:paraId="3DC811DB" w14:textId="0D95FA84" w:rsidR="00742C18" w:rsidRDefault="00742C18">
      <w:pPr>
        <w:pStyle w:val="TJ2"/>
        <w:tabs>
          <w:tab w:val="left" w:pos="440"/>
          <w:tab w:val="right" w:pos="9062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hu-HU"/>
        </w:rPr>
      </w:pPr>
      <w:r>
        <w:rPr>
          <w:noProof/>
        </w:rPr>
        <w:t>V.</w:t>
      </w:r>
      <w:r>
        <w:rPr>
          <w:rFonts w:eastAsiaTheme="minorEastAsia" w:cstheme="minorBidi"/>
          <w:b w:val="0"/>
          <w:bCs w:val="0"/>
          <w:noProof/>
          <w:sz w:val="22"/>
          <w:szCs w:val="22"/>
          <w:lang w:eastAsia="hu-HU"/>
        </w:rPr>
        <w:tab/>
      </w:r>
      <w:r>
        <w:rPr>
          <w:noProof/>
        </w:rPr>
        <w:t>Egyéb rendelkezések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_Toc471079394 \h </w:instrText>
      </w:r>
      <w:r>
        <w:rPr>
          <w:noProof/>
        </w:rPr>
      </w:r>
      <w:r>
        <w:rPr>
          <w:noProof/>
        </w:rPr>
        <w:fldChar w:fldCharType="separate"/>
      </w:r>
      <w:r w:rsidR="00345AE4">
        <w:rPr>
          <w:noProof/>
        </w:rPr>
        <w:t>22</w:t>
      </w:r>
      <w:r>
        <w:rPr>
          <w:noProof/>
        </w:rPr>
        <w:fldChar w:fldCharType="end"/>
      </w:r>
    </w:p>
    <w:p w14:paraId="3F61D002" w14:textId="31DE4DE0" w:rsidR="00742C18" w:rsidRDefault="00742C18">
      <w:pPr>
        <w:pStyle w:val="TJ2"/>
        <w:tabs>
          <w:tab w:val="left" w:pos="660"/>
          <w:tab w:val="right" w:pos="9062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hu-HU"/>
        </w:rPr>
      </w:pPr>
      <w:r>
        <w:rPr>
          <w:noProof/>
        </w:rPr>
        <w:t>VI.</w:t>
      </w:r>
      <w:r>
        <w:rPr>
          <w:rFonts w:eastAsiaTheme="minorEastAsia" w:cstheme="minorBidi"/>
          <w:b w:val="0"/>
          <w:bCs w:val="0"/>
          <w:noProof/>
          <w:sz w:val="22"/>
          <w:szCs w:val="22"/>
          <w:lang w:eastAsia="hu-HU"/>
        </w:rPr>
        <w:tab/>
      </w:r>
      <w:r>
        <w:rPr>
          <w:noProof/>
        </w:rPr>
        <w:t>Záró és hatályba léptető rendelkezések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_Toc471079396 \h </w:instrText>
      </w:r>
      <w:r>
        <w:rPr>
          <w:noProof/>
        </w:rPr>
      </w:r>
      <w:r>
        <w:rPr>
          <w:noProof/>
        </w:rPr>
        <w:fldChar w:fldCharType="separate"/>
      </w:r>
      <w:r w:rsidR="00345AE4">
        <w:rPr>
          <w:noProof/>
        </w:rPr>
        <w:t>22</w:t>
      </w:r>
      <w:r>
        <w:rPr>
          <w:noProof/>
        </w:rPr>
        <w:fldChar w:fldCharType="end"/>
      </w:r>
    </w:p>
    <w:p w14:paraId="37652661" w14:textId="239B74EA" w:rsidR="00137558" w:rsidRPr="00AB2D9A" w:rsidRDefault="00137558" w:rsidP="00137558">
      <w:pPr>
        <w:pStyle w:val="Cmsor1"/>
        <w:spacing w:before="720" w:after="960"/>
        <w:ind w:left="357" w:firstLine="0"/>
        <w:rPr>
          <w:sz w:val="40"/>
        </w:rPr>
      </w:pPr>
      <w:r w:rsidRPr="00AB2D9A">
        <w:rPr>
          <w:sz w:val="40"/>
        </w:rPr>
        <w:fldChar w:fldCharType="end"/>
      </w:r>
    </w:p>
    <w:p w14:paraId="3E7E1F9F" w14:textId="77777777" w:rsidR="00137558" w:rsidRDefault="00137558" w:rsidP="00137558">
      <w:pPr>
        <w:rPr>
          <w:rFonts w:eastAsia="Times New Roman" w:cs="Times New Roman"/>
          <w:color w:val="000000"/>
          <w:szCs w:val="20"/>
          <w:lang w:eastAsia="zh-CN"/>
        </w:rPr>
      </w:pPr>
      <w:r>
        <w:br w:type="page"/>
      </w:r>
    </w:p>
    <w:p w14:paraId="078FDC13" w14:textId="77777777" w:rsidR="00137558" w:rsidRDefault="00137558" w:rsidP="00DE728C">
      <w:pPr>
        <w:pStyle w:val="Cmsor2"/>
        <w:numPr>
          <w:ilvl w:val="0"/>
          <w:numId w:val="0"/>
        </w:numPr>
        <w:rPr>
          <w:sz w:val="40"/>
        </w:rPr>
      </w:pPr>
      <w:bookmarkStart w:id="0" w:name="_Toc471079380"/>
      <w:r w:rsidRPr="00137558">
        <w:lastRenderedPageBreak/>
        <w:t>Preambulum</w:t>
      </w:r>
      <w:bookmarkEnd w:id="0"/>
    </w:p>
    <w:p w14:paraId="34FA790E" w14:textId="77777777" w:rsidR="00137558" w:rsidRPr="00022584" w:rsidRDefault="00137558" w:rsidP="00137558">
      <w:pPr>
        <w:rPr>
          <w:lang w:eastAsia="zh-CN"/>
        </w:rPr>
      </w:pPr>
      <w:proofErr w:type="gramStart"/>
      <w:r w:rsidRPr="00022584">
        <w:rPr>
          <w:lang w:eastAsia="zh-CN"/>
        </w:rPr>
        <w:t>Az Eötvös Loránd Tudományegyetem</w:t>
      </w:r>
      <w:r w:rsidR="00F40CB9" w:rsidRPr="00022584">
        <w:rPr>
          <w:lang w:eastAsia="zh-CN"/>
        </w:rPr>
        <w:t xml:space="preserve"> (továbbiakban: Egyetem)</w:t>
      </w:r>
      <w:r w:rsidRPr="00022584">
        <w:rPr>
          <w:lang w:eastAsia="zh-CN"/>
        </w:rPr>
        <w:t xml:space="preserve"> Természettudományi Kar</w:t>
      </w:r>
      <w:r w:rsidR="00F40CB9" w:rsidRPr="00022584">
        <w:rPr>
          <w:lang w:eastAsia="zh-CN"/>
        </w:rPr>
        <w:t xml:space="preserve"> (</w:t>
      </w:r>
      <w:r w:rsidR="00022584" w:rsidRPr="00022584">
        <w:rPr>
          <w:lang w:eastAsia="zh-CN"/>
        </w:rPr>
        <w:t xml:space="preserve">jelen </w:t>
      </w:r>
      <w:r w:rsidR="00F40CB9" w:rsidRPr="00022584">
        <w:rPr>
          <w:lang w:eastAsia="zh-CN"/>
        </w:rPr>
        <w:t>fejezet alkalmazásában, a továbbiakban:</w:t>
      </w:r>
      <w:r w:rsidR="00022584" w:rsidRPr="00022584">
        <w:rPr>
          <w:lang w:eastAsia="zh-CN"/>
        </w:rPr>
        <w:t xml:space="preserve"> </w:t>
      </w:r>
      <w:r w:rsidR="00F40CB9" w:rsidRPr="00022584">
        <w:rPr>
          <w:lang w:eastAsia="zh-CN"/>
        </w:rPr>
        <w:t>Kar)</w:t>
      </w:r>
      <w:r w:rsidRPr="00022584">
        <w:rPr>
          <w:lang w:eastAsia="zh-CN"/>
        </w:rPr>
        <w:t xml:space="preserve"> Hallgatói Önkormányzata (</w:t>
      </w:r>
      <w:r w:rsidR="00022584" w:rsidRPr="00022584">
        <w:rPr>
          <w:lang w:eastAsia="zh-CN"/>
        </w:rPr>
        <w:t xml:space="preserve">jelen </w:t>
      </w:r>
      <w:r w:rsidR="00F40CB9" w:rsidRPr="00022584">
        <w:rPr>
          <w:lang w:eastAsia="zh-CN"/>
        </w:rPr>
        <w:t xml:space="preserve">fejezet alkalmazásában, a </w:t>
      </w:r>
      <w:r w:rsidRPr="00022584">
        <w:rPr>
          <w:lang w:eastAsia="zh-CN"/>
        </w:rPr>
        <w:t>továbbiakban: Önkormányzat) a nemzeti felsőoktatásról szóló 2011. évi CCIV. törvény rendelkezései alapján, a hatályos jogszabályok, az Eötvös Loránd Tudományegyetem Szervezeti és Működési Szabályzatának és egyéb szabályzatainak, valamint kitűzött alapelveinek figyelembevételével – az Alapszabályát (jelen fejezet alkalmazásában, a továbbiakban: Alapszabály) az alábbiakban állapítja meg.</w:t>
      </w:r>
      <w:proofErr w:type="gramEnd"/>
    </w:p>
    <w:p w14:paraId="0802D1C0" w14:textId="77777777" w:rsidR="00137558" w:rsidRPr="00DE728C" w:rsidRDefault="00137558" w:rsidP="00DE728C">
      <w:pPr>
        <w:pStyle w:val="Cmsor2"/>
      </w:pPr>
      <w:bookmarkStart w:id="1" w:name="_Toc471079381"/>
      <w:r w:rsidRPr="00DE728C">
        <w:t>Általános rendelkezések</w:t>
      </w:r>
      <w:bookmarkEnd w:id="1"/>
    </w:p>
    <w:p w14:paraId="6F35670C" w14:textId="77777777" w:rsidR="00137558" w:rsidRDefault="00137558" w:rsidP="00F40CB9">
      <w:pPr>
        <w:rPr>
          <w:lang w:eastAsia="zh-CN"/>
        </w:rPr>
      </w:pPr>
      <w:r w:rsidRPr="00137558">
        <w:rPr>
          <w:b/>
          <w:lang w:eastAsia="zh-CN"/>
        </w:rPr>
        <w:t>1. §</w:t>
      </w:r>
      <w:r>
        <w:rPr>
          <w:lang w:eastAsia="zh-CN"/>
        </w:rPr>
        <w:t xml:space="preserve"> </w:t>
      </w:r>
      <w:r w:rsidRPr="00137558">
        <w:rPr>
          <w:lang w:eastAsia="zh-CN"/>
        </w:rPr>
        <w:t>(1)</w:t>
      </w:r>
      <w:r w:rsidRPr="00137558">
        <w:rPr>
          <w:lang w:eastAsia="zh-CN"/>
        </w:rPr>
        <w:tab/>
        <w:t>Az Önkormányzat neve: Eötvös Loránd Tudományegyetem T</w:t>
      </w:r>
      <w:r w:rsidR="00F40CB9">
        <w:rPr>
          <w:lang w:eastAsia="zh-CN"/>
        </w:rPr>
        <w:t xml:space="preserve">ermészettudományi Kar Hallgatói </w:t>
      </w:r>
      <w:r w:rsidRPr="00137558">
        <w:rPr>
          <w:lang w:eastAsia="zh-CN"/>
        </w:rPr>
        <w:t>Önkormányzat.</w:t>
      </w:r>
    </w:p>
    <w:p w14:paraId="6EBF2F51" w14:textId="77777777" w:rsidR="00137558" w:rsidRPr="00137558" w:rsidRDefault="00F40CB9" w:rsidP="00F40CB9">
      <w:pPr>
        <w:rPr>
          <w:lang w:eastAsia="zh-CN"/>
        </w:rPr>
      </w:pPr>
      <w:r>
        <w:rPr>
          <w:lang w:eastAsia="zh-CN"/>
        </w:rPr>
        <w:t>(2) Az</w:t>
      </w:r>
      <w:r w:rsidR="00137558" w:rsidRPr="00137558">
        <w:rPr>
          <w:lang w:eastAsia="zh-CN"/>
        </w:rPr>
        <w:t xml:space="preserve"> </w:t>
      </w:r>
      <w:r>
        <w:rPr>
          <w:lang w:eastAsia="zh-CN"/>
        </w:rPr>
        <w:t>Ö</w:t>
      </w:r>
      <w:r w:rsidR="00137558" w:rsidRPr="00137558">
        <w:rPr>
          <w:lang w:eastAsia="zh-CN"/>
        </w:rPr>
        <w:t>nkormányzat rövidített neve: ELTE TTK HÖK.</w:t>
      </w:r>
    </w:p>
    <w:p w14:paraId="37872F49" w14:textId="77777777" w:rsidR="00137558" w:rsidRPr="00137558" w:rsidRDefault="00137558" w:rsidP="00F40CB9">
      <w:pPr>
        <w:rPr>
          <w:lang w:eastAsia="zh-CN"/>
        </w:rPr>
      </w:pPr>
      <w:r w:rsidRPr="00137558">
        <w:rPr>
          <w:lang w:eastAsia="zh-CN"/>
        </w:rPr>
        <w:t>(3)</w:t>
      </w:r>
      <w:r w:rsidR="00F40CB9" w:rsidRPr="00137558">
        <w:rPr>
          <w:lang w:eastAsia="zh-CN"/>
        </w:rPr>
        <w:t xml:space="preserve"> </w:t>
      </w:r>
      <w:r w:rsidRPr="00137558">
        <w:rPr>
          <w:lang w:eastAsia="zh-CN"/>
        </w:rPr>
        <w:t xml:space="preserve">Az Önkormányzat nemzetközi neve: </w:t>
      </w:r>
      <w:proofErr w:type="spellStart"/>
      <w:r w:rsidRPr="00137558">
        <w:rPr>
          <w:lang w:eastAsia="zh-CN"/>
        </w:rPr>
        <w:t>Student</w:t>
      </w:r>
      <w:proofErr w:type="spellEnd"/>
      <w:r w:rsidRPr="00137558">
        <w:rPr>
          <w:lang w:eastAsia="zh-CN"/>
        </w:rPr>
        <w:t xml:space="preserve"> Union of Eötvös Loránd University </w:t>
      </w:r>
      <w:proofErr w:type="spellStart"/>
      <w:r w:rsidRPr="00137558">
        <w:rPr>
          <w:lang w:eastAsia="zh-CN"/>
        </w:rPr>
        <w:t>Faculty</w:t>
      </w:r>
      <w:proofErr w:type="spellEnd"/>
      <w:r w:rsidRPr="00137558">
        <w:rPr>
          <w:lang w:eastAsia="zh-CN"/>
        </w:rPr>
        <w:t xml:space="preserve"> of Science.</w:t>
      </w:r>
    </w:p>
    <w:p w14:paraId="582DDCE8" w14:textId="77777777" w:rsidR="00137558" w:rsidRPr="00137558" w:rsidRDefault="00137558" w:rsidP="00F40CB9">
      <w:pPr>
        <w:rPr>
          <w:lang w:eastAsia="zh-CN"/>
        </w:rPr>
      </w:pPr>
      <w:r w:rsidRPr="00137558">
        <w:rPr>
          <w:lang w:eastAsia="zh-CN"/>
        </w:rPr>
        <w:t>(4)</w:t>
      </w:r>
      <w:r w:rsidR="00F40CB9" w:rsidRPr="00137558">
        <w:rPr>
          <w:lang w:eastAsia="zh-CN"/>
        </w:rPr>
        <w:t xml:space="preserve"> </w:t>
      </w:r>
      <w:r w:rsidRPr="00137558">
        <w:rPr>
          <w:lang w:eastAsia="zh-CN"/>
        </w:rPr>
        <w:t>Az Önkormányzat székhelye: 1117 Budapest, Pázmány Péter sétány 1/</w:t>
      </w:r>
      <w:proofErr w:type="gramStart"/>
      <w:r w:rsidRPr="00137558">
        <w:rPr>
          <w:lang w:eastAsia="zh-CN"/>
        </w:rPr>
        <w:t>A</w:t>
      </w:r>
      <w:proofErr w:type="gramEnd"/>
      <w:r w:rsidRPr="00137558">
        <w:rPr>
          <w:lang w:eastAsia="zh-CN"/>
        </w:rPr>
        <w:t>.</w:t>
      </w:r>
    </w:p>
    <w:p w14:paraId="7280A4DE" w14:textId="77777777" w:rsidR="00137558" w:rsidRPr="00137558" w:rsidRDefault="00137558" w:rsidP="00F40CB9">
      <w:pPr>
        <w:rPr>
          <w:lang w:eastAsia="zh-CN"/>
        </w:rPr>
      </w:pPr>
      <w:r w:rsidRPr="00137558">
        <w:rPr>
          <w:lang w:eastAsia="zh-CN"/>
        </w:rPr>
        <w:t xml:space="preserve">(5) </w:t>
      </w:r>
      <w:r w:rsidR="00B868F1">
        <w:rPr>
          <w:lang w:eastAsia="zh-CN"/>
        </w:rPr>
        <w:t>Az Önkormányzat a</w:t>
      </w:r>
      <w:r w:rsidRPr="00137558">
        <w:rPr>
          <w:lang w:eastAsia="zh-CN"/>
        </w:rPr>
        <w:t>lapítvány</w:t>
      </w:r>
      <w:r w:rsidR="00B868F1">
        <w:rPr>
          <w:lang w:eastAsia="zh-CN"/>
        </w:rPr>
        <w:t>a</w:t>
      </w:r>
      <w:r w:rsidRPr="00137558">
        <w:rPr>
          <w:lang w:eastAsia="zh-CN"/>
        </w:rPr>
        <w:t>: az ELTE TTK Hallgatói Alapítvány.</w:t>
      </w:r>
    </w:p>
    <w:p w14:paraId="4C41CAC4" w14:textId="77777777" w:rsidR="00137558" w:rsidRDefault="00137558" w:rsidP="00F40CB9">
      <w:pPr>
        <w:rPr>
          <w:lang w:eastAsia="zh-CN"/>
        </w:rPr>
      </w:pPr>
      <w:r w:rsidRPr="00137558">
        <w:rPr>
          <w:lang w:eastAsia="zh-CN"/>
        </w:rPr>
        <w:t>(6 )</w:t>
      </w:r>
      <w:r w:rsidR="00F40CB9" w:rsidRPr="00137558">
        <w:rPr>
          <w:lang w:eastAsia="zh-CN"/>
        </w:rPr>
        <w:t xml:space="preserve"> </w:t>
      </w:r>
      <w:r w:rsidRPr="00137558">
        <w:rPr>
          <w:lang w:eastAsia="zh-CN"/>
        </w:rPr>
        <w:t xml:space="preserve">Az Önkormányzat lapja: </w:t>
      </w:r>
      <w:proofErr w:type="spellStart"/>
      <w:r w:rsidRPr="00137558">
        <w:rPr>
          <w:lang w:eastAsia="zh-CN"/>
        </w:rPr>
        <w:t>Tétékás</w:t>
      </w:r>
      <w:proofErr w:type="spellEnd"/>
      <w:r w:rsidRPr="00137558">
        <w:rPr>
          <w:lang w:eastAsia="zh-CN"/>
        </w:rPr>
        <w:t xml:space="preserve"> Nyúz.</w:t>
      </w:r>
    </w:p>
    <w:p w14:paraId="130C8D42" w14:textId="77777777" w:rsidR="00F40CB9" w:rsidRDefault="00F40CB9" w:rsidP="00F40CB9">
      <w:pPr>
        <w:rPr>
          <w:lang w:eastAsia="zh-CN"/>
        </w:rPr>
      </w:pPr>
    </w:p>
    <w:p w14:paraId="6393DE76" w14:textId="77777777" w:rsidR="00F40CB9" w:rsidRDefault="00F40CB9" w:rsidP="00F40CB9">
      <w:pPr>
        <w:rPr>
          <w:lang w:eastAsia="zh-CN"/>
        </w:rPr>
      </w:pPr>
      <w:r>
        <w:rPr>
          <w:b/>
          <w:lang w:eastAsia="zh-CN"/>
        </w:rPr>
        <w:t>2</w:t>
      </w:r>
      <w:r w:rsidRPr="00137558">
        <w:rPr>
          <w:b/>
          <w:lang w:eastAsia="zh-CN"/>
        </w:rPr>
        <w:t>. §</w:t>
      </w:r>
      <w:r>
        <w:rPr>
          <w:b/>
          <w:lang w:eastAsia="zh-CN"/>
        </w:rPr>
        <w:t xml:space="preserve"> </w:t>
      </w:r>
      <w:r w:rsidRPr="00F40CB9">
        <w:rPr>
          <w:lang w:eastAsia="zh-CN"/>
        </w:rPr>
        <w:t xml:space="preserve">Az Önkormányzat tagja a nemzeti felsőoktatásról szóló 2011. évi CCIV. törvény 60. § (1) bekezdése alapján meghatározott hallgatók közül az, akinek </w:t>
      </w:r>
      <w:proofErr w:type="spellStart"/>
      <w:r w:rsidRPr="00F40CB9">
        <w:rPr>
          <w:lang w:eastAsia="zh-CN"/>
        </w:rPr>
        <w:t>alapkara</w:t>
      </w:r>
      <w:proofErr w:type="spellEnd"/>
      <w:r w:rsidRPr="00F40CB9">
        <w:rPr>
          <w:lang w:eastAsia="zh-CN"/>
        </w:rPr>
        <w:t xml:space="preserve"> az ELTE TTK vagy egyébként a Karon minor szakirányon vagy tanári modulon folytat tanulmányokat.</w:t>
      </w:r>
    </w:p>
    <w:p w14:paraId="3ACA4BA1" w14:textId="77777777" w:rsidR="00F40CB9" w:rsidRDefault="00F40CB9" w:rsidP="00F40CB9">
      <w:pPr>
        <w:rPr>
          <w:lang w:eastAsia="zh-CN"/>
        </w:rPr>
      </w:pPr>
    </w:p>
    <w:p w14:paraId="7DC43581" w14:textId="77777777" w:rsidR="00137558" w:rsidRDefault="00F40CB9" w:rsidP="00137558">
      <w:pPr>
        <w:rPr>
          <w:lang w:eastAsia="zh-CN"/>
        </w:rPr>
      </w:pPr>
      <w:r w:rsidRPr="00F40CB9">
        <w:rPr>
          <w:b/>
          <w:lang w:eastAsia="zh-CN"/>
        </w:rPr>
        <w:t>3. §</w:t>
      </w:r>
      <w:r>
        <w:rPr>
          <w:b/>
          <w:lang w:eastAsia="zh-CN"/>
        </w:rPr>
        <w:t xml:space="preserve"> </w:t>
      </w:r>
      <w:r w:rsidR="00B868F1">
        <w:rPr>
          <w:lang w:eastAsia="zh-CN"/>
        </w:rPr>
        <w:t>Az Önkormányzat tagjai az önkormányzáshoz fűződő jogaikat választott képviselőik útján, vagy esetei jelleggel közvetlenül gyakorolhatják.</w:t>
      </w:r>
    </w:p>
    <w:p w14:paraId="6B4583C8" w14:textId="77777777" w:rsidR="00490CE6" w:rsidRDefault="00490CE6" w:rsidP="00137558">
      <w:pPr>
        <w:rPr>
          <w:lang w:eastAsia="zh-CN"/>
        </w:rPr>
      </w:pPr>
    </w:p>
    <w:p w14:paraId="64DD7B7A" w14:textId="41D40B16" w:rsidR="00490CE6" w:rsidRPr="00137558" w:rsidRDefault="00C66E23" w:rsidP="00137558">
      <w:pPr>
        <w:rPr>
          <w:lang w:eastAsia="zh-CN"/>
        </w:rPr>
      </w:pPr>
      <w:r w:rsidRPr="00C66E23">
        <w:rPr>
          <w:b/>
          <w:lang w:eastAsia="zh-CN"/>
        </w:rPr>
        <w:t>4.§</w:t>
      </w:r>
      <w:r w:rsidR="00490CE6">
        <w:rPr>
          <w:lang w:eastAsia="zh-CN"/>
        </w:rPr>
        <w:t xml:space="preserve"> Az Önkormányzat önkormányzati ciklusokban működik</w:t>
      </w:r>
      <w:r w:rsidR="00702392">
        <w:rPr>
          <w:lang w:eastAsia="zh-CN"/>
        </w:rPr>
        <w:t>, amelyek alakuló küldöttgyűlési üléstől alakuló küldöttgyűlési ülésig tartanak</w:t>
      </w:r>
      <w:r w:rsidR="00490CE6">
        <w:rPr>
          <w:lang w:eastAsia="zh-CN"/>
        </w:rPr>
        <w:t>.</w:t>
      </w:r>
    </w:p>
    <w:p w14:paraId="1FD6DFD9" w14:textId="77777777" w:rsidR="00137558" w:rsidRDefault="00137558" w:rsidP="00DE728C">
      <w:pPr>
        <w:pStyle w:val="Cmsor2"/>
      </w:pPr>
      <w:bookmarkStart w:id="2" w:name="_Toc471079382"/>
      <w:r>
        <w:t>Értelmező rendelkezések</w:t>
      </w:r>
      <w:bookmarkEnd w:id="2"/>
    </w:p>
    <w:p w14:paraId="11564A39" w14:textId="2E1AFC74" w:rsidR="00B868F1" w:rsidRPr="00B868F1" w:rsidRDefault="00C66E23" w:rsidP="00B868F1">
      <w:pPr>
        <w:suppressAutoHyphens/>
        <w:contextualSpacing/>
        <w:rPr>
          <w:lang w:eastAsia="zh-CN"/>
        </w:rPr>
      </w:pPr>
      <w:r>
        <w:rPr>
          <w:b/>
          <w:lang w:eastAsia="zh-CN"/>
        </w:rPr>
        <w:t>5.</w:t>
      </w:r>
      <w:r w:rsidR="005F3D69">
        <w:rPr>
          <w:b/>
          <w:lang w:eastAsia="zh-CN"/>
        </w:rPr>
        <w:t xml:space="preserve"> </w:t>
      </w:r>
      <w:r w:rsidR="00B868F1" w:rsidRPr="00B868F1">
        <w:rPr>
          <w:b/>
          <w:lang w:eastAsia="zh-CN"/>
        </w:rPr>
        <w:t>§</w:t>
      </w:r>
      <w:r w:rsidR="00B868F1">
        <w:rPr>
          <w:lang w:eastAsia="zh-CN"/>
        </w:rPr>
        <w:t xml:space="preserve"> (1) </w:t>
      </w:r>
      <w:r w:rsidR="00B868F1" w:rsidRPr="00B868F1">
        <w:rPr>
          <w:lang w:eastAsia="zh-CN"/>
        </w:rPr>
        <w:t>Az Alapszabályban használt és azzal összefüggő fogalmakra vonatkozó értelmező rendelkezéseket jelen szakasz (2) bekezdése rögzíti.</w:t>
      </w:r>
    </w:p>
    <w:p w14:paraId="366A1DA3" w14:textId="77777777" w:rsidR="00022584" w:rsidRDefault="00B868F1" w:rsidP="00022584">
      <w:pPr>
        <w:pStyle w:val="Listaszerbekezds"/>
        <w:suppressAutoHyphens/>
        <w:ind w:left="0"/>
        <w:rPr>
          <w:lang w:eastAsia="zh-CN"/>
        </w:rPr>
      </w:pPr>
      <w:r>
        <w:rPr>
          <w:lang w:eastAsia="zh-CN"/>
        </w:rPr>
        <w:t xml:space="preserve">(2) </w:t>
      </w:r>
      <w:r w:rsidRPr="00B868F1">
        <w:rPr>
          <w:lang w:eastAsia="zh-CN"/>
        </w:rPr>
        <w:t>Az Alapszabály, valamint az Önkormányzat testületeinek ügyrendjei alkalmazásában</w:t>
      </w:r>
    </w:p>
    <w:p w14:paraId="1FFFC125" w14:textId="77777777" w:rsidR="00B868F1" w:rsidRDefault="00022584" w:rsidP="00490CE6">
      <w:pPr>
        <w:pStyle w:val="Listaszerbekezds"/>
        <w:suppressAutoHyphens/>
        <w:ind w:left="567"/>
        <w:rPr>
          <w:lang w:eastAsia="zh-CN"/>
        </w:rPr>
      </w:pPr>
      <w:proofErr w:type="gramStart"/>
      <w:r>
        <w:rPr>
          <w:lang w:eastAsia="zh-CN"/>
        </w:rPr>
        <w:t>a</w:t>
      </w:r>
      <w:proofErr w:type="gramEnd"/>
      <w:r>
        <w:rPr>
          <w:lang w:eastAsia="zh-CN"/>
        </w:rPr>
        <w:t xml:space="preserve">) </w:t>
      </w:r>
      <w:r w:rsidR="00B868F1" w:rsidRPr="00B868F1">
        <w:rPr>
          <w:lang w:eastAsia="zh-CN"/>
        </w:rPr>
        <w:t xml:space="preserve">szavazati jog: azon személy, aki szavazati joggal vesz részt az ülésen, javasolhatja az </w:t>
      </w:r>
      <w:r w:rsidR="00B868F1" w:rsidRPr="00B868F1">
        <w:rPr>
          <w:lang w:eastAsia="zh-CN"/>
        </w:rPr>
        <w:tab/>
        <w:t xml:space="preserve">ülésen napirendi pont megtárgyalását, hozzászólhat a napirendi pontokhoz, határozati </w:t>
      </w:r>
      <w:r w:rsidR="00B868F1" w:rsidRPr="00B868F1">
        <w:rPr>
          <w:lang w:eastAsia="zh-CN"/>
        </w:rPr>
        <w:tab/>
        <w:t>javaslatot terjeszthet elő és szavazhat valamennyi kérdésben;</w:t>
      </w:r>
    </w:p>
    <w:p w14:paraId="31A1747F" w14:textId="77777777" w:rsidR="00022584" w:rsidRDefault="00022584" w:rsidP="00490CE6">
      <w:pPr>
        <w:pStyle w:val="Listaszerbekezds"/>
        <w:suppressAutoHyphens/>
        <w:ind w:left="567"/>
        <w:rPr>
          <w:lang w:eastAsia="zh-CN"/>
        </w:rPr>
      </w:pPr>
      <w:r>
        <w:rPr>
          <w:lang w:eastAsia="zh-CN"/>
        </w:rPr>
        <w:t xml:space="preserve">b) </w:t>
      </w:r>
      <w:r w:rsidR="00B868F1" w:rsidRPr="00B868F1">
        <w:rPr>
          <w:lang w:eastAsia="zh-CN"/>
        </w:rPr>
        <w:t>tanácskozási jog: azon személy, aki tanácskozási joggal vesz</w:t>
      </w:r>
      <w:r>
        <w:rPr>
          <w:lang w:eastAsia="zh-CN"/>
        </w:rPr>
        <w:t xml:space="preserve"> részt az ülésen, javasolhatja </w:t>
      </w:r>
      <w:r w:rsidR="00B868F1" w:rsidRPr="00B868F1">
        <w:rPr>
          <w:lang w:eastAsia="zh-CN"/>
        </w:rPr>
        <w:t>az ülésen napirendi pont megtárgyalását, hozzászólhat a n</w:t>
      </w:r>
      <w:r>
        <w:rPr>
          <w:lang w:eastAsia="zh-CN"/>
        </w:rPr>
        <w:t xml:space="preserve">apirendi pontokhoz, határozati </w:t>
      </w:r>
      <w:r w:rsidR="00B868F1" w:rsidRPr="00B868F1">
        <w:rPr>
          <w:lang w:eastAsia="zh-CN"/>
        </w:rPr>
        <w:t>javaslatot terjeszthet elő, de nem gyakorolhatja azoka</w:t>
      </w:r>
      <w:r>
        <w:rPr>
          <w:lang w:eastAsia="zh-CN"/>
        </w:rPr>
        <w:t xml:space="preserve">t a további jogokat, amelyek a </w:t>
      </w:r>
      <w:r w:rsidR="00B868F1" w:rsidRPr="00B868F1">
        <w:rPr>
          <w:lang w:eastAsia="zh-CN"/>
        </w:rPr>
        <w:t>szavazati jogú tagokat illetik meg;</w:t>
      </w:r>
    </w:p>
    <w:p w14:paraId="19FEEDA0" w14:textId="77777777" w:rsidR="00B868F1" w:rsidRDefault="00022584" w:rsidP="00490CE6">
      <w:pPr>
        <w:pStyle w:val="Listaszerbekezds"/>
        <w:suppressAutoHyphens/>
        <w:ind w:left="567"/>
        <w:rPr>
          <w:lang w:eastAsia="zh-CN"/>
        </w:rPr>
      </w:pPr>
      <w:r>
        <w:rPr>
          <w:lang w:eastAsia="zh-CN"/>
        </w:rPr>
        <w:t xml:space="preserve">c) </w:t>
      </w:r>
      <w:r w:rsidR="00B868F1" w:rsidRPr="00B868F1">
        <w:rPr>
          <w:lang w:eastAsia="zh-CN"/>
        </w:rPr>
        <w:t>megfigyelési jog: azon személyek, akik megfigyelési joggal ve</w:t>
      </w:r>
      <w:r>
        <w:rPr>
          <w:lang w:eastAsia="zh-CN"/>
        </w:rPr>
        <w:t xml:space="preserve">sznek részt az ülésen, jelen </w:t>
      </w:r>
      <w:r w:rsidR="00B868F1" w:rsidRPr="00B868F1">
        <w:rPr>
          <w:lang w:eastAsia="zh-CN"/>
        </w:rPr>
        <w:t xml:space="preserve">lehetnek annak egészén (az Alapszabály vagy az </w:t>
      </w:r>
      <w:r>
        <w:rPr>
          <w:lang w:eastAsia="zh-CN"/>
        </w:rPr>
        <w:t xml:space="preserve">adott testület ügyrendje által </w:t>
      </w:r>
      <w:r w:rsidR="00B868F1" w:rsidRPr="00B868F1">
        <w:rPr>
          <w:lang w:eastAsia="zh-CN"/>
        </w:rPr>
        <w:t xml:space="preserve">meghatározott </w:t>
      </w:r>
      <w:r>
        <w:rPr>
          <w:lang w:eastAsia="zh-CN"/>
        </w:rPr>
        <w:t>k</w:t>
      </w:r>
      <w:r w:rsidR="00B868F1" w:rsidRPr="00B868F1">
        <w:rPr>
          <w:lang w:eastAsia="zh-CN"/>
        </w:rPr>
        <w:t xml:space="preserve">ivételek esetével), de nem illeti meg őket a </w:t>
      </w:r>
      <w:r>
        <w:rPr>
          <w:lang w:eastAsia="zh-CN"/>
        </w:rPr>
        <w:t xml:space="preserve">tanácskozási és szavazati jogú </w:t>
      </w:r>
      <w:r w:rsidR="00B868F1" w:rsidRPr="00B868F1">
        <w:rPr>
          <w:lang w:eastAsia="zh-CN"/>
        </w:rPr>
        <w:t xml:space="preserve">résztvevők jogai. Ha </w:t>
      </w:r>
      <w:r w:rsidR="00B868F1" w:rsidRPr="00B868F1">
        <w:rPr>
          <w:lang w:eastAsia="zh-CN"/>
        </w:rPr>
        <w:lastRenderedPageBreak/>
        <w:t>egy ülés nyilvános, azok, akiket az A</w:t>
      </w:r>
      <w:r>
        <w:rPr>
          <w:lang w:eastAsia="zh-CN"/>
        </w:rPr>
        <w:t xml:space="preserve">lapszabály vagy az ülést tartó </w:t>
      </w:r>
      <w:r w:rsidR="00B868F1" w:rsidRPr="00B868F1">
        <w:rPr>
          <w:lang w:eastAsia="zh-CN"/>
        </w:rPr>
        <w:t>bizottság határozata nem ruház fel legalább tanácskozási joggal, az ülésen megfigyelési joggal vesznek részt;</w:t>
      </w:r>
    </w:p>
    <w:p w14:paraId="63EEE385" w14:textId="77777777" w:rsidR="00B868F1" w:rsidRDefault="00022584" w:rsidP="00490CE6">
      <w:pPr>
        <w:pStyle w:val="Listaszerbekezds"/>
        <w:suppressAutoHyphens/>
        <w:ind w:left="567"/>
        <w:rPr>
          <w:lang w:eastAsia="zh-CN"/>
        </w:rPr>
      </w:pPr>
      <w:r>
        <w:rPr>
          <w:lang w:eastAsia="zh-CN"/>
        </w:rPr>
        <w:t xml:space="preserve">d) </w:t>
      </w:r>
      <w:r w:rsidR="00B868F1" w:rsidRPr="00B868F1">
        <w:rPr>
          <w:lang w:eastAsia="zh-CN"/>
        </w:rPr>
        <w:t>egyszerű többség: a jelenlévő szavazásra jogosultak</w:t>
      </w:r>
      <w:r>
        <w:rPr>
          <w:lang w:eastAsia="zh-CN"/>
        </w:rPr>
        <w:t xml:space="preserve"> szavazatainak </w:t>
      </w:r>
      <w:proofErr w:type="gramStart"/>
      <w:r>
        <w:rPr>
          <w:lang w:eastAsia="zh-CN"/>
        </w:rPr>
        <w:t>több, mint</w:t>
      </w:r>
      <w:proofErr w:type="gramEnd"/>
      <w:r>
        <w:rPr>
          <w:lang w:eastAsia="zh-CN"/>
        </w:rPr>
        <w:t xml:space="preserve"> fele </w:t>
      </w:r>
      <w:r w:rsidR="00B868F1" w:rsidRPr="00B868F1">
        <w:rPr>
          <w:lang w:eastAsia="zh-CN"/>
        </w:rPr>
        <w:t>egybehangzó;</w:t>
      </w:r>
    </w:p>
    <w:p w14:paraId="5E9B61B2" w14:textId="77777777" w:rsidR="00B868F1" w:rsidRDefault="00022584" w:rsidP="00490CE6">
      <w:pPr>
        <w:pStyle w:val="Listaszerbekezds"/>
        <w:suppressAutoHyphens/>
        <w:ind w:left="567"/>
        <w:rPr>
          <w:lang w:eastAsia="zh-CN"/>
        </w:rPr>
      </w:pPr>
      <w:proofErr w:type="gramStart"/>
      <w:r>
        <w:rPr>
          <w:lang w:eastAsia="zh-CN"/>
        </w:rPr>
        <w:t>e</w:t>
      </w:r>
      <w:proofErr w:type="gramEnd"/>
      <w:r>
        <w:rPr>
          <w:lang w:eastAsia="zh-CN"/>
        </w:rPr>
        <w:t xml:space="preserve">) </w:t>
      </w:r>
      <w:r w:rsidR="00B868F1" w:rsidRPr="00B868F1">
        <w:rPr>
          <w:lang w:eastAsia="zh-CN"/>
        </w:rPr>
        <w:t>kétharmados többség: a jelenlévő szavazásra jog</w:t>
      </w:r>
      <w:r>
        <w:rPr>
          <w:lang w:eastAsia="zh-CN"/>
        </w:rPr>
        <w:t xml:space="preserve">osultak szavazatainak legalább </w:t>
      </w:r>
      <w:r w:rsidR="00B868F1" w:rsidRPr="00B868F1">
        <w:rPr>
          <w:lang w:eastAsia="zh-CN"/>
        </w:rPr>
        <w:t>kétharmada egybehangzó;</w:t>
      </w:r>
    </w:p>
    <w:p w14:paraId="09FFD796" w14:textId="77777777" w:rsidR="00022584" w:rsidRDefault="00022584" w:rsidP="00490CE6">
      <w:pPr>
        <w:pStyle w:val="Listaszerbekezds"/>
        <w:suppressAutoHyphens/>
        <w:ind w:left="567"/>
        <w:rPr>
          <w:lang w:eastAsia="zh-CN"/>
        </w:rPr>
      </w:pPr>
      <w:r>
        <w:rPr>
          <w:lang w:eastAsia="zh-CN"/>
        </w:rPr>
        <w:t xml:space="preserve">f) </w:t>
      </w:r>
      <w:r w:rsidR="00B868F1" w:rsidRPr="00B868F1">
        <w:rPr>
          <w:lang w:eastAsia="zh-CN"/>
        </w:rPr>
        <w:t xml:space="preserve">lemondás: az adott tisztség, testületi tagság, </w:t>
      </w:r>
      <w:proofErr w:type="gramStart"/>
      <w:r w:rsidR="00B868F1" w:rsidRPr="00B868F1">
        <w:rPr>
          <w:lang w:eastAsia="zh-CN"/>
        </w:rPr>
        <w:t>delegáltság</w:t>
      </w:r>
      <w:proofErr w:type="gramEnd"/>
      <w:r w:rsidR="00B868F1" w:rsidRPr="00B868F1">
        <w:rPr>
          <w:lang w:eastAsia="zh-CN"/>
        </w:rPr>
        <w:t xml:space="preserve"> vag</w:t>
      </w:r>
      <w:r>
        <w:rPr>
          <w:lang w:eastAsia="zh-CN"/>
        </w:rPr>
        <w:t xml:space="preserve">y megbízatás további ellátását </w:t>
      </w:r>
      <w:r w:rsidR="00B868F1" w:rsidRPr="00B868F1">
        <w:rPr>
          <w:lang w:eastAsia="zh-CN"/>
        </w:rPr>
        <w:t>megtagadó, a megbízó testülethez vagy személyhez címzett egyoldalú írásbe</w:t>
      </w:r>
      <w:r>
        <w:rPr>
          <w:lang w:eastAsia="zh-CN"/>
        </w:rPr>
        <w:t xml:space="preserve">li nyilatkozat </w:t>
      </w:r>
      <w:r w:rsidR="00B868F1" w:rsidRPr="00B868F1">
        <w:rPr>
          <w:lang w:eastAsia="zh-CN"/>
        </w:rPr>
        <w:t>(megbízó testület esetén annak ülésén szóban is megte</w:t>
      </w:r>
      <w:r>
        <w:rPr>
          <w:lang w:eastAsia="zh-CN"/>
        </w:rPr>
        <w:t xml:space="preserve">hető a lemondás). Amennyiben a </w:t>
      </w:r>
      <w:r w:rsidR="00B868F1" w:rsidRPr="00B868F1">
        <w:rPr>
          <w:lang w:eastAsia="zh-CN"/>
        </w:rPr>
        <w:t>lemondás nem tartalmazza a hatályba lépésének időpontj</w:t>
      </w:r>
      <w:r>
        <w:rPr>
          <w:lang w:eastAsia="zh-CN"/>
        </w:rPr>
        <w:t xml:space="preserve">át, úgy kell tekinteni, hogy a </w:t>
      </w:r>
      <w:r w:rsidR="00B868F1" w:rsidRPr="00B868F1">
        <w:rPr>
          <w:lang w:eastAsia="zh-CN"/>
        </w:rPr>
        <w:t>hatályba lépés napja a nyilatkozat megtételének napja;</w:t>
      </w:r>
    </w:p>
    <w:p w14:paraId="36FE5AE0" w14:textId="77777777" w:rsidR="00022584" w:rsidRDefault="00022584" w:rsidP="00490CE6">
      <w:pPr>
        <w:pStyle w:val="Listaszerbekezds"/>
        <w:suppressAutoHyphens/>
        <w:ind w:left="567"/>
        <w:rPr>
          <w:lang w:eastAsia="zh-CN"/>
        </w:rPr>
      </w:pPr>
      <w:r>
        <w:rPr>
          <w:lang w:eastAsia="zh-CN"/>
        </w:rPr>
        <w:t xml:space="preserve">g) </w:t>
      </w:r>
      <w:r w:rsidR="00B868F1" w:rsidRPr="00B868F1">
        <w:rPr>
          <w:lang w:eastAsia="zh-CN"/>
        </w:rPr>
        <w:t xml:space="preserve">személyi kérdés: a tisztségviselők, </w:t>
      </w:r>
      <w:proofErr w:type="gramStart"/>
      <w:r w:rsidR="00B868F1" w:rsidRPr="00B868F1">
        <w:rPr>
          <w:lang w:eastAsia="zh-CN"/>
        </w:rPr>
        <w:t>delegáltak</w:t>
      </w:r>
      <w:proofErr w:type="gramEnd"/>
      <w:r w:rsidR="00B868F1" w:rsidRPr="00B868F1">
        <w:rPr>
          <w:lang w:eastAsia="zh-CN"/>
        </w:rPr>
        <w:t xml:space="preserve"> és megválasztásával és </w:t>
      </w:r>
      <w:r w:rsidR="00B868F1" w:rsidRPr="00B868F1">
        <w:rPr>
          <w:lang w:eastAsia="zh-CN"/>
        </w:rPr>
        <w:tab/>
        <w:t>visszahívásával kapcsolatos kérdés, melyről titkosan kell szavazni;</w:t>
      </w:r>
    </w:p>
    <w:p w14:paraId="6ACD48E7" w14:textId="06464DDD" w:rsidR="00022584" w:rsidRDefault="00C66E23" w:rsidP="00490CE6">
      <w:pPr>
        <w:pStyle w:val="Listaszerbekezds"/>
        <w:suppressAutoHyphens/>
        <w:ind w:left="567"/>
        <w:rPr>
          <w:lang w:eastAsia="zh-CN"/>
        </w:rPr>
      </w:pPr>
      <w:proofErr w:type="gramStart"/>
      <w:r>
        <w:rPr>
          <w:lang w:eastAsia="zh-CN"/>
        </w:rPr>
        <w:t>h</w:t>
      </w:r>
      <w:proofErr w:type="gramEnd"/>
      <w:r w:rsidR="00022584">
        <w:rPr>
          <w:lang w:eastAsia="zh-CN"/>
        </w:rPr>
        <w:t xml:space="preserve">) </w:t>
      </w:r>
      <w:r w:rsidR="00B868F1" w:rsidRPr="00B868F1">
        <w:rPr>
          <w:lang w:eastAsia="zh-CN"/>
        </w:rPr>
        <w:t>önkormányzati ciklus: az önkormányzat két alakuló küldöttgyűlési ülése közötti időszak;</w:t>
      </w:r>
    </w:p>
    <w:p w14:paraId="6072BA6E" w14:textId="68B62495" w:rsidR="00B868F1" w:rsidRPr="00B868F1" w:rsidRDefault="00C66E23" w:rsidP="00490CE6">
      <w:pPr>
        <w:pStyle w:val="Listaszerbekezds"/>
        <w:suppressAutoHyphens/>
        <w:ind w:left="567"/>
        <w:rPr>
          <w:lang w:eastAsia="zh-CN"/>
        </w:rPr>
      </w:pPr>
      <w:r>
        <w:rPr>
          <w:lang w:eastAsia="zh-CN"/>
        </w:rPr>
        <w:t>i</w:t>
      </w:r>
      <w:r w:rsidR="00022584">
        <w:rPr>
          <w:lang w:eastAsia="zh-CN"/>
        </w:rPr>
        <w:t xml:space="preserve">) </w:t>
      </w:r>
      <w:r w:rsidR="00B868F1" w:rsidRPr="00B868F1">
        <w:rPr>
          <w:lang w:eastAsia="zh-CN"/>
        </w:rPr>
        <w:t>beszámoló: testület felé tett írásbeli vagy szóbeli tájékoztatás a meghatározott időszakban elvégzett tevékenységről, melynek elfogadá</w:t>
      </w:r>
      <w:r w:rsidR="00B868F1">
        <w:rPr>
          <w:lang w:eastAsia="zh-CN"/>
        </w:rPr>
        <w:t>sáról az adott testület szavaz.</w:t>
      </w:r>
    </w:p>
    <w:p w14:paraId="2C66F92F" w14:textId="77777777" w:rsidR="00137558" w:rsidRDefault="00137558" w:rsidP="00DE728C">
      <w:pPr>
        <w:pStyle w:val="Cmsor2"/>
      </w:pPr>
      <w:bookmarkStart w:id="3" w:name="_Toc471079383"/>
      <w:r>
        <w:t>Az Önkormányzat feladat- és hatásköre</w:t>
      </w:r>
      <w:bookmarkEnd w:id="3"/>
    </w:p>
    <w:p w14:paraId="05725725" w14:textId="5C53B2C6" w:rsidR="00B868F1" w:rsidRPr="00B868F1" w:rsidRDefault="00C66E23" w:rsidP="00B868F1">
      <w:pPr>
        <w:suppressAutoHyphens/>
        <w:contextualSpacing/>
        <w:rPr>
          <w:lang w:eastAsia="zh-CN"/>
        </w:rPr>
      </w:pPr>
      <w:r>
        <w:rPr>
          <w:b/>
          <w:lang w:eastAsia="zh-CN"/>
        </w:rPr>
        <w:t>6.</w:t>
      </w:r>
      <w:r w:rsidR="005F3D69">
        <w:rPr>
          <w:b/>
          <w:lang w:eastAsia="zh-CN"/>
        </w:rPr>
        <w:t xml:space="preserve"> </w:t>
      </w:r>
      <w:r w:rsidR="00B868F1" w:rsidRPr="00B868F1">
        <w:rPr>
          <w:b/>
          <w:lang w:eastAsia="zh-CN"/>
        </w:rPr>
        <w:t>§</w:t>
      </w:r>
      <w:r w:rsidR="00B868F1">
        <w:rPr>
          <w:lang w:eastAsia="zh-CN"/>
        </w:rPr>
        <w:t xml:space="preserve"> (1) </w:t>
      </w:r>
      <w:r w:rsidR="00B868F1" w:rsidRPr="00B868F1">
        <w:rPr>
          <w:lang w:eastAsia="zh-CN"/>
        </w:rPr>
        <w:t>Az Önkormányzat tagjainak érdekképviseletét és érdekvédelmét látja el, gyakorolja a Magyarország jogszabályaiban, valamint az Eötvös Loránd Tudományegyetem (továbbiakban: Egyetem) és a Természettudományi Kar (továbbiakban: Kar) szabályzataiban a kari hallgatói önkormányzatra ruházott döntési, javaslattételi, véleményezési és ellenőrzési jogköröket.</w:t>
      </w:r>
    </w:p>
    <w:p w14:paraId="0E85DC78" w14:textId="77777777" w:rsidR="00B868F1" w:rsidRPr="00B868F1" w:rsidRDefault="00B868F1" w:rsidP="00B868F1">
      <w:pPr>
        <w:suppressAutoHyphens/>
        <w:contextualSpacing/>
        <w:rPr>
          <w:lang w:eastAsia="zh-CN"/>
        </w:rPr>
      </w:pPr>
      <w:r>
        <w:rPr>
          <w:lang w:eastAsia="zh-CN"/>
        </w:rPr>
        <w:t xml:space="preserve">(2) </w:t>
      </w:r>
      <w:r w:rsidRPr="00B868F1">
        <w:rPr>
          <w:lang w:eastAsia="zh-CN"/>
        </w:rPr>
        <w:t>Az Önkormányzat az ELTE Hallgatói Önkormányzat (továbbiakban: ELTE HÖK) részönkormányzataként az egyetemi szintű hallgatói ügyekben is képviseli tagjait.</w:t>
      </w:r>
    </w:p>
    <w:p w14:paraId="406799A5" w14:textId="77777777" w:rsidR="00B868F1" w:rsidRPr="00B868F1" w:rsidRDefault="00B868F1" w:rsidP="00B868F1">
      <w:pPr>
        <w:suppressAutoHyphens/>
        <w:contextualSpacing/>
        <w:rPr>
          <w:lang w:eastAsia="zh-CN"/>
        </w:rPr>
      </w:pPr>
      <w:r>
        <w:rPr>
          <w:lang w:eastAsia="zh-CN"/>
        </w:rPr>
        <w:t xml:space="preserve">(3) </w:t>
      </w:r>
      <w:r w:rsidRPr="00B868F1">
        <w:rPr>
          <w:lang w:eastAsia="zh-CN"/>
        </w:rPr>
        <w:t>Az Önkormányzat</w:t>
      </w:r>
    </w:p>
    <w:p w14:paraId="617E35AB" w14:textId="77777777" w:rsidR="00B868F1" w:rsidRPr="00B868F1" w:rsidRDefault="00E12E69" w:rsidP="00490CE6">
      <w:pPr>
        <w:suppressAutoHyphens/>
        <w:ind w:left="567"/>
        <w:contextualSpacing/>
        <w:rPr>
          <w:lang w:eastAsia="zh-CN"/>
        </w:rPr>
      </w:pPr>
      <w:proofErr w:type="gramStart"/>
      <w:r>
        <w:rPr>
          <w:lang w:eastAsia="zh-CN"/>
        </w:rPr>
        <w:t>a</w:t>
      </w:r>
      <w:proofErr w:type="gramEnd"/>
      <w:r>
        <w:rPr>
          <w:lang w:eastAsia="zh-CN"/>
        </w:rPr>
        <w:t xml:space="preserve">) </w:t>
      </w:r>
      <w:r w:rsidR="00B868F1" w:rsidRPr="00B868F1">
        <w:rPr>
          <w:lang w:eastAsia="zh-CN"/>
        </w:rPr>
        <w:t>ellátja a tagjainak érdekképviseletét valamennyi, a hallga</w:t>
      </w:r>
      <w:r>
        <w:rPr>
          <w:lang w:eastAsia="zh-CN"/>
        </w:rPr>
        <w:t xml:space="preserve">tókat érintő kérdésben, minden </w:t>
      </w:r>
      <w:r w:rsidR="00B868F1" w:rsidRPr="00B868F1">
        <w:rPr>
          <w:lang w:eastAsia="zh-CN"/>
        </w:rPr>
        <w:t>illetékes kari, egyetemi és országos testületben;</w:t>
      </w:r>
    </w:p>
    <w:p w14:paraId="41DDBC16" w14:textId="77777777" w:rsidR="00B868F1" w:rsidRPr="00B868F1" w:rsidRDefault="00E12E69" w:rsidP="00490CE6">
      <w:pPr>
        <w:suppressAutoHyphens/>
        <w:ind w:left="567"/>
        <w:contextualSpacing/>
        <w:rPr>
          <w:lang w:eastAsia="zh-CN"/>
        </w:rPr>
      </w:pPr>
      <w:r>
        <w:rPr>
          <w:lang w:eastAsia="zh-CN"/>
        </w:rPr>
        <w:t xml:space="preserve">b) </w:t>
      </w:r>
      <w:r w:rsidR="00B868F1" w:rsidRPr="00B868F1">
        <w:rPr>
          <w:lang w:eastAsia="zh-CN"/>
        </w:rPr>
        <w:t>támogatja tagjainak szakmai és egyéb közösségi tevékenységét;</w:t>
      </w:r>
    </w:p>
    <w:p w14:paraId="72855F19" w14:textId="77777777" w:rsidR="00B868F1" w:rsidRPr="00B868F1" w:rsidRDefault="00E12E69" w:rsidP="00490CE6">
      <w:pPr>
        <w:suppressAutoHyphens/>
        <w:ind w:left="567"/>
        <w:contextualSpacing/>
        <w:rPr>
          <w:lang w:eastAsia="zh-CN"/>
        </w:rPr>
      </w:pPr>
      <w:r>
        <w:rPr>
          <w:lang w:eastAsia="zh-CN"/>
        </w:rPr>
        <w:t xml:space="preserve">c) </w:t>
      </w:r>
      <w:r w:rsidR="00B868F1" w:rsidRPr="00B868F1">
        <w:rPr>
          <w:lang w:eastAsia="zh-CN"/>
        </w:rPr>
        <w:t>javítja a hallgatók testedzésének, mint a sze</w:t>
      </w:r>
      <w:r>
        <w:rPr>
          <w:lang w:eastAsia="zh-CN"/>
        </w:rPr>
        <w:t xml:space="preserve">llemi tevékenységek egészséges </w:t>
      </w:r>
      <w:r w:rsidR="00B868F1" w:rsidRPr="00B868F1">
        <w:rPr>
          <w:lang w:eastAsia="zh-CN"/>
        </w:rPr>
        <w:t>kiegészítésének feltételeit, valamint bővíti az ezzel kapcsolatos lehetőségeket;</w:t>
      </w:r>
    </w:p>
    <w:p w14:paraId="019E2A63" w14:textId="77777777" w:rsidR="00B868F1" w:rsidRPr="00B868F1" w:rsidRDefault="00E12E69" w:rsidP="00490CE6">
      <w:pPr>
        <w:suppressAutoHyphens/>
        <w:ind w:left="567"/>
        <w:contextualSpacing/>
        <w:rPr>
          <w:lang w:eastAsia="zh-CN"/>
        </w:rPr>
      </w:pPr>
      <w:r>
        <w:rPr>
          <w:lang w:eastAsia="zh-CN"/>
        </w:rPr>
        <w:t xml:space="preserve">d) </w:t>
      </w:r>
      <w:r w:rsidR="00B868F1" w:rsidRPr="00B868F1">
        <w:rPr>
          <w:lang w:eastAsia="zh-CN"/>
        </w:rPr>
        <w:t>folyamatosan tájékoztatja tagjait, valamint a Kar oktat</w:t>
      </w:r>
      <w:r>
        <w:rPr>
          <w:lang w:eastAsia="zh-CN"/>
        </w:rPr>
        <w:t xml:space="preserve">óit és egyéb alkalmazottait az </w:t>
      </w:r>
      <w:r w:rsidR="00B868F1" w:rsidRPr="00B868F1">
        <w:rPr>
          <w:lang w:eastAsia="zh-CN"/>
        </w:rPr>
        <w:t xml:space="preserve">Önkormányzat tevékenységéről, a Kar életével kapcsolatos kérdésekről, valamint </w:t>
      </w:r>
      <w:proofErr w:type="gramStart"/>
      <w:r w:rsidR="00B868F1" w:rsidRPr="00B868F1">
        <w:rPr>
          <w:lang w:eastAsia="zh-CN"/>
        </w:rPr>
        <w:t>informál</w:t>
      </w:r>
      <w:proofErr w:type="gramEnd"/>
      <w:r w:rsidR="00B868F1" w:rsidRPr="00B868F1">
        <w:rPr>
          <w:lang w:eastAsia="zh-CN"/>
        </w:rPr>
        <w:t xml:space="preserve"> pályázatokról, ösztöndíj- és álláslehetőségekről;</w:t>
      </w:r>
    </w:p>
    <w:p w14:paraId="2BCCC573" w14:textId="77777777" w:rsidR="00B868F1" w:rsidRPr="00B868F1" w:rsidRDefault="00E12E69" w:rsidP="00490CE6">
      <w:pPr>
        <w:suppressAutoHyphens/>
        <w:ind w:left="567"/>
        <w:contextualSpacing/>
        <w:rPr>
          <w:lang w:eastAsia="zh-CN"/>
        </w:rPr>
      </w:pPr>
      <w:proofErr w:type="gramStart"/>
      <w:r>
        <w:rPr>
          <w:lang w:eastAsia="zh-CN"/>
        </w:rPr>
        <w:t>e</w:t>
      </w:r>
      <w:proofErr w:type="gramEnd"/>
      <w:r>
        <w:rPr>
          <w:lang w:eastAsia="zh-CN"/>
        </w:rPr>
        <w:t xml:space="preserve">) </w:t>
      </w:r>
      <w:r w:rsidR="00B868F1" w:rsidRPr="00B868F1">
        <w:rPr>
          <w:lang w:eastAsia="zh-CN"/>
        </w:rPr>
        <w:t>segíti a Kar hallgatóinak színvonalas külföldi ösztöndíjas képzését;</w:t>
      </w:r>
    </w:p>
    <w:p w14:paraId="69BF8A11" w14:textId="77777777" w:rsidR="00B868F1" w:rsidRPr="00B868F1" w:rsidRDefault="00E12E69" w:rsidP="00490CE6">
      <w:pPr>
        <w:suppressAutoHyphens/>
        <w:ind w:left="567"/>
        <w:contextualSpacing/>
        <w:rPr>
          <w:lang w:eastAsia="zh-CN"/>
        </w:rPr>
      </w:pPr>
      <w:proofErr w:type="gramStart"/>
      <w:r>
        <w:rPr>
          <w:lang w:eastAsia="zh-CN"/>
        </w:rPr>
        <w:t>f</w:t>
      </w:r>
      <w:proofErr w:type="gramEnd"/>
      <w:r>
        <w:rPr>
          <w:lang w:eastAsia="zh-CN"/>
        </w:rPr>
        <w:t xml:space="preserve">) </w:t>
      </w:r>
      <w:r w:rsidR="00B868F1" w:rsidRPr="00B868F1">
        <w:rPr>
          <w:lang w:eastAsia="zh-CN"/>
        </w:rPr>
        <w:t>együttműködik hazai és nemzetközi hallgatói szervezetekkel.</w:t>
      </w:r>
    </w:p>
    <w:p w14:paraId="7420A9D8" w14:textId="77777777" w:rsidR="00B868F1" w:rsidRPr="00B868F1" w:rsidRDefault="00B868F1" w:rsidP="00B868F1">
      <w:pPr>
        <w:suppressAutoHyphens/>
        <w:contextualSpacing/>
        <w:rPr>
          <w:lang w:eastAsia="zh-CN"/>
        </w:rPr>
      </w:pPr>
      <w:r>
        <w:rPr>
          <w:lang w:eastAsia="zh-CN"/>
        </w:rPr>
        <w:t xml:space="preserve">(4) </w:t>
      </w:r>
      <w:r w:rsidRPr="00B868F1">
        <w:rPr>
          <w:lang w:eastAsia="zh-CN"/>
        </w:rPr>
        <w:t>Az Önkormányzat a (3) bekezdésben meghatározott feladatai érdekében</w:t>
      </w:r>
    </w:p>
    <w:p w14:paraId="2420A8C6" w14:textId="77777777" w:rsidR="00B868F1" w:rsidRPr="00B868F1" w:rsidRDefault="00E12E69" w:rsidP="00490CE6">
      <w:pPr>
        <w:suppressAutoHyphens/>
        <w:ind w:left="567"/>
        <w:contextualSpacing/>
        <w:rPr>
          <w:lang w:eastAsia="zh-CN"/>
        </w:rPr>
      </w:pPr>
      <w:proofErr w:type="gramStart"/>
      <w:r>
        <w:rPr>
          <w:lang w:eastAsia="zh-CN"/>
        </w:rPr>
        <w:t>a</w:t>
      </w:r>
      <w:proofErr w:type="gramEnd"/>
      <w:r>
        <w:rPr>
          <w:lang w:eastAsia="zh-CN"/>
        </w:rPr>
        <w:t xml:space="preserve">) </w:t>
      </w:r>
      <w:r w:rsidR="00B868F1" w:rsidRPr="00B868F1">
        <w:rPr>
          <w:lang w:eastAsia="zh-CN"/>
        </w:rPr>
        <w:t>megszervezi a hallgatói képviselők választását, és bizt</w:t>
      </w:r>
      <w:r>
        <w:rPr>
          <w:lang w:eastAsia="zh-CN"/>
        </w:rPr>
        <w:t xml:space="preserve">osítja munkájukhoz a szükséges </w:t>
      </w:r>
      <w:r w:rsidR="00B868F1" w:rsidRPr="00B868F1">
        <w:rPr>
          <w:lang w:eastAsia="zh-CN"/>
        </w:rPr>
        <w:t>infrastrukturális hátteret;</w:t>
      </w:r>
    </w:p>
    <w:p w14:paraId="13F77D96" w14:textId="77777777" w:rsidR="00B868F1" w:rsidRPr="00B868F1" w:rsidRDefault="00E12E69" w:rsidP="00490CE6">
      <w:pPr>
        <w:suppressAutoHyphens/>
        <w:ind w:left="567"/>
        <w:contextualSpacing/>
        <w:rPr>
          <w:lang w:eastAsia="zh-CN"/>
        </w:rPr>
      </w:pPr>
      <w:r>
        <w:rPr>
          <w:lang w:eastAsia="zh-CN"/>
        </w:rPr>
        <w:t xml:space="preserve">b) </w:t>
      </w:r>
      <w:r w:rsidR="00B868F1" w:rsidRPr="00B868F1">
        <w:rPr>
          <w:lang w:eastAsia="zh-CN"/>
        </w:rPr>
        <w:t>segíti a hallgatókat az egyetemi ügyintézésben, kö</w:t>
      </w:r>
      <w:r>
        <w:rPr>
          <w:lang w:eastAsia="zh-CN"/>
        </w:rPr>
        <w:t xml:space="preserve">zreműködik a hallgatók részére </w:t>
      </w:r>
      <w:r w:rsidR="00B868F1" w:rsidRPr="00B868F1">
        <w:rPr>
          <w:lang w:eastAsia="zh-CN"/>
        </w:rPr>
        <w:t>kedvezményes szolgáltatások nyújtásában;</w:t>
      </w:r>
    </w:p>
    <w:p w14:paraId="1899AC2D" w14:textId="77777777" w:rsidR="00B868F1" w:rsidRPr="00B868F1" w:rsidRDefault="00E12E69" w:rsidP="00490CE6">
      <w:pPr>
        <w:suppressAutoHyphens/>
        <w:ind w:left="567"/>
        <w:contextualSpacing/>
        <w:rPr>
          <w:lang w:eastAsia="zh-CN"/>
        </w:rPr>
      </w:pPr>
      <w:r>
        <w:rPr>
          <w:lang w:eastAsia="zh-CN"/>
        </w:rPr>
        <w:t xml:space="preserve">c) </w:t>
      </w:r>
      <w:r w:rsidR="00B868F1" w:rsidRPr="00B868F1">
        <w:rPr>
          <w:lang w:eastAsia="zh-CN"/>
        </w:rPr>
        <w:t>állandó és időszakos pályázatokat ír ki a hallgatók támogatására;</w:t>
      </w:r>
    </w:p>
    <w:p w14:paraId="5A6EF52A" w14:textId="77777777" w:rsidR="00B868F1" w:rsidRPr="00B868F1" w:rsidRDefault="00E12E69" w:rsidP="00490CE6">
      <w:pPr>
        <w:suppressAutoHyphens/>
        <w:ind w:left="567"/>
        <w:contextualSpacing/>
        <w:rPr>
          <w:lang w:eastAsia="zh-CN"/>
        </w:rPr>
      </w:pPr>
      <w:r>
        <w:rPr>
          <w:lang w:eastAsia="zh-CN"/>
        </w:rPr>
        <w:t xml:space="preserve">d) </w:t>
      </w:r>
      <w:r w:rsidR="00B868F1" w:rsidRPr="00B868F1">
        <w:rPr>
          <w:lang w:eastAsia="zh-CN"/>
        </w:rPr>
        <w:t>lehetőséget teremt tagjai számára szakmai területükön túl</w:t>
      </w:r>
      <w:r>
        <w:rPr>
          <w:lang w:eastAsia="zh-CN"/>
        </w:rPr>
        <w:t xml:space="preserve">mutató közéleti; közgazdasági, </w:t>
      </w:r>
      <w:r w:rsidR="00B868F1" w:rsidRPr="00B868F1">
        <w:rPr>
          <w:lang w:eastAsia="zh-CN"/>
        </w:rPr>
        <w:t>jogi és más ismeretek megszerzésére és gyakorlására;</w:t>
      </w:r>
    </w:p>
    <w:p w14:paraId="6DC03CA6" w14:textId="77777777" w:rsidR="00B868F1" w:rsidRPr="00B868F1" w:rsidRDefault="00E12E69" w:rsidP="00490CE6">
      <w:pPr>
        <w:suppressAutoHyphens/>
        <w:ind w:left="567"/>
        <w:contextualSpacing/>
        <w:rPr>
          <w:lang w:eastAsia="zh-CN"/>
        </w:rPr>
      </w:pPr>
      <w:r>
        <w:rPr>
          <w:lang w:eastAsia="zh-CN"/>
        </w:rPr>
        <w:t xml:space="preserve">e) </w:t>
      </w:r>
      <w:r w:rsidR="00B868F1" w:rsidRPr="00B868F1">
        <w:rPr>
          <w:lang w:eastAsia="zh-CN"/>
        </w:rPr>
        <w:t xml:space="preserve">segíti a tagjait az egyetemi sporttal kapcsolatos </w:t>
      </w:r>
      <w:proofErr w:type="gramStart"/>
      <w:r w:rsidR="00B868F1" w:rsidRPr="00B868F1">
        <w:rPr>
          <w:lang w:eastAsia="zh-CN"/>
        </w:rPr>
        <w:t>problémáik</w:t>
      </w:r>
      <w:proofErr w:type="gramEnd"/>
      <w:r w:rsidR="00B868F1" w:rsidRPr="00B868F1">
        <w:rPr>
          <w:lang w:eastAsia="zh-CN"/>
        </w:rPr>
        <w:t xml:space="preserve"> megoldásában;</w:t>
      </w:r>
    </w:p>
    <w:p w14:paraId="02E397D5" w14:textId="77777777" w:rsidR="00B868F1" w:rsidRPr="00B868F1" w:rsidRDefault="00E12E69" w:rsidP="00490CE6">
      <w:pPr>
        <w:suppressAutoHyphens/>
        <w:ind w:left="567"/>
        <w:contextualSpacing/>
        <w:rPr>
          <w:lang w:eastAsia="zh-CN"/>
        </w:rPr>
      </w:pPr>
      <w:proofErr w:type="gramStart"/>
      <w:r>
        <w:rPr>
          <w:lang w:eastAsia="zh-CN"/>
        </w:rPr>
        <w:t>f</w:t>
      </w:r>
      <w:proofErr w:type="gramEnd"/>
      <w:r>
        <w:rPr>
          <w:lang w:eastAsia="zh-CN"/>
        </w:rPr>
        <w:t xml:space="preserve">) </w:t>
      </w:r>
      <w:r w:rsidR="00B868F1" w:rsidRPr="00B868F1">
        <w:rPr>
          <w:lang w:eastAsia="zh-CN"/>
        </w:rPr>
        <w:t>az Egyetem szellemiségével összeegyeztethető tevékenységeket folytat;</w:t>
      </w:r>
    </w:p>
    <w:p w14:paraId="70446CAA" w14:textId="77777777" w:rsidR="00B868F1" w:rsidRPr="00B868F1" w:rsidRDefault="00E12E69" w:rsidP="00490CE6">
      <w:pPr>
        <w:suppressAutoHyphens/>
        <w:ind w:left="567"/>
        <w:contextualSpacing/>
        <w:rPr>
          <w:lang w:eastAsia="zh-CN"/>
        </w:rPr>
      </w:pPr>
      <w:r>
        <w:rPr>
          <w:lang w:eastAsia="zh-CN"/>
        </w:rPr>
        <w:lastRenderedPageBreak/>
        <w:t xml:space="preserve">g) </w:t>
      </w:r>
      <w:r w:rsidR="00B868F1" w:rsidRPr="00B868F1">
        <w:rPr>
          <w:lang w:eastAsia="zh-CN"/>
        </w:rPr>
        <w:t>összegyűjti és rendszerezi a belföldi áthallgat</w:t>
      </w:r>
      <w:r>
        <w:rPr>
          <w:lang w:eastAsia="zh-CN"/>
        </w:rPr>
        <w:t xml:space="preserve">ási lehetőségekkel és külföldi </w:t>
      </w:r>
      <w:r w:rsidR="00B868F1" w:rsidRPr="00B868F1">
        <w:rPr>
          <w:lang w:eastAsia="zh-CN"/>
        </w:rPr>
        <w:t xml:space="preserve">ösztöndíjakkal kapcsolatos </w:t>
      </w:r>
      <w:proofErr w:type="gramStart"/>
      <w:r w:rsidR="00B868F1" w:rsidRPr="00B868F1">
        <w:rPr>
          <w:lang w:eastAsia="zh-CN"/>
        </w:rPr>
        <w:t>információkat</w:t>
      </w:r>
      <w:proofErr w:type="gramEnd"/>
      <w:r w:rsidR="00B868F1" w:rsidRPr="00B868F1">
        <w:rPr>
          <w:lang w:eastAsia="zh-CN"/>
        </w:rPr>
        <w:t>, és segíti a hallga</w:t>
      </w:r>
      <w:r>
        <w:rPr>
          <w:lang w:eastAsia="zh-CN"/>
        </w:rPr>
        <w:t xml:space="preserve">tókat a lehetőségek minél jobb </w:t>
      </w:r>
      <w:r w:rsidR="00B868F1" w:rsidRPr="00B868F1">
        <w:rPr>
          <w:lang w:eastAsia="zh-CN"/>
        </w:rPr>
        <w:t>kihasználásában;</w:t>
      </w:r>
    </w:p>
    <w:p w14:paraId="0C09AEFF" w14:textId="77777777" w:rsidR="00B868F1" w:rsidRPr="00B868F1" w:rsidRDefault="00E12E69" w:rsidP="00490CE6">
      <w:pPr>
        <w:suppressAutoHyphens/>
        <w:ind w:left="567"/>
        <w:contextualSpacing/>
        <w:rPr>
          <w:lang w:eastAsia="zh-CN"/>
        </w:rPr>
      </w:pPr>
      <w:proofErr w:type="gramStart"/>
      <w:r>
        <w:rPr>
          <w:lang w:eastAsia="zh-CN"/>
        </w:rPr>
        <w:t>h</w:t>
      </w:r>
      <w:proofErr w:type="gramEnd"/>
      <w:r>
        <w:rPr>
          <w:lang w:eastAsia="zh-CN"/>
        </w:rPr>
        <w:t>) f</w:t>
      </w:r>
      <w:r w:rsidR="00B868F1" w:rsidRPr="00B868F1">
        <w:rPr>
          <w:lang w:eastAsia="zh-CN"/>
        </w:rPr>
        <w:t>olyamatos és szervezett kapcsolatot tart más hallgatói szervezetekkel;</w:t>
      </w:r>
    </w:p>
    <w:p w14:paraId="6A8B3324" w14:textId="77777777" w:rsidR="00B868F1" w:rsidRPr="00B868F1" w:rsidRDefault="00E12E69" w:rsidP="00490CE6">
      <w:pPr>
        <w:suppressAutoHyphens/>
        <w:ind w:left="567"/>
        <w:contextualSpacing/>
        <w:rPr>
          <w:lang w:eastAsia="zh-CN"/>
        </w:rPr>
      </w:pPr>
      <w:r>
        <w:rPr>
          <w:lang w:eastAsia="zh-CN"/>
        </w:rPr>
        <w:t xml:space="preserve">i) </w:t>
      </w:r>
      <w:r w:rsidR="00B868F1" w:rsidRPr="00B868F1">
        <w:rPr>
          <w:lang w:eastAsia="zh-CN"/>
        </w:rPr>
        <w:t xml:space="preserve">tagjai számára rendezvényeket szervez, különös tekintettel a Kar elsőéves hallgatói </w:t>
      </w:r>
      <w:r w:rsidR="00DE728C">
        <w:rPr>
          <w:lang w:eastAsia="zh-CN"/>
        </w:rPr>
        <w:t xml:space="preserve">számára </w:t>
      </w:r>
      <w:r w:rsidR="00B868F1" w:rsidRPr="00B868F1">
        <w:rPr>
          <w:lang w:eastAsia="zh-CN"/>
        </w:rPr>
        <w:t xml:space="preserve">szervezett beilleszkedést elősegítő programokra, a Lágymányosi Eötvös </w:t>
      </w:r>
      <w:r>
        <w:rPr>
          <w:lang w:eastAsia="zh-CN"/>
        </w:rPr>
        <w:t xml:space="preserve">Napokra, </w:t>
      </w:r>
      <w:r w:rsidR="00B868F1" w:rsidRPr="00B868F1">
        <w:rPr>
          <w:lang w:eastAsia="zh-CN"/>
        </w:rPr>
        <w:t>valamint az 5vös 5km-re;</w:t>
      </w:r>
    </w:p>
    <w:p w14:paraId="7935E95B" w14:textId="77777777" w:rsidR="00B868F1" w:rsidRPr="00B868F1" w:rsidRDefault="00E12E69" w:rsidP="00490CE6">
      <w:pPr>
        <w:suppressAutoHyphens/>
        <w:ind w:left="567"/>
        <w:contextualSpacing/>
        <w:rPr>
          <w:lang w:eastAsia="zh-CN"/>
        </w:rPr>
      </w:pPr>
      <w:r>
        <w:rPr>
          <w:lang w:eastAsia="zh-CN"/>
        </w:rPr>
        <w:t xml:space="preserve">j) </w:t>
      </w:r>
      <w:r w:rsidR="00B868F1" w:rsidRPr="00B868F1">
        <w:rPr>
          <w:lang w:eastAsia="zh-CN"/>
        </w:rPr>
        <w:t>elfogadja az Önkormányzat minden tisztségviselőjére és</w:t>
      </w:r>
      <w:r>
        <w:rPr>
          <w:lang w:eastAsia="zh-CN"/>
        </w:rPr>
        <w:t xml:space="preserve"> </w:t>
      </w:r>
      <w:proofErr w:type="gramStart"/>
      <w:r>
        <w:rPr>
          <w:lang w:eastAsia="zh-CN"/>
        </w:rPr>
        <w:t>delegáltjára</w:t>
      </w:r>
      <w:proofErr w:type="gramEnd"/>
      <w:r>
        <w:rPr>
          <w:lang w:eastAsia="zh-CN"/>
        </w:rPr>
        <w:t xml:space="preserve"> kötelező hatályú </w:t>
      </w:r>
      <w:r w:rsidR="00B868F1" w:rsidRPr="00B868F1">
        <w:rPr>
          <w:lang w:eastAsia="zh-CN"/>
        </w:rPr>
        <w:t>alapelveit.</w:t>
      </w:r>
    </w:p>
    <w:p w14:paraId="24463CE0" w14:textId="77777777" w:rsidR="00F40CB9" w:rsidRDefault="00137558" w:rsidP="00C36281">
      <w:pPr>
        <w:pStyle w:val="Cmsor2"/>
      </w:pPr>
      <w:bookmarkStart w:id="4" w:name="_Toc471079384"/>
      <w:r>
        <w:t>Az Önkormányzat működése</w:t>
      </w:r>
      <w:bookmarkEnd w:id="4"/>
    </w:p>
    <w:p w14:paraId="359A17BF" w14:textId="77777777" w:rsidR="00C36281" w:rsidRDefault="00C36281" w:rsidP="00022584">
      <w:pPr>
        <w:pStyle w:val="Cmsor3"/>
      </w:pPr>
      <w:bookmarkStart w:id="5" w:name="_Toc471079385"/>
      <w:r>
        <w:t>Az Önkormányzat felépítése</w:t>
      </w:r>
      <w:bookmarkEnd w:id="5"/>
    </w:p>
    <w:p w14:paraId="738DC0F7" w14:textId="77777777" w:rsidR="00022584" w:rsidRDefault="00022584" w:rsidP="00022584">
      <w:pPr>
        <w:pStyle w:val="Cmsor4"/>
        <w:numPr>
          <w:ilvl w:val="0"/>
          <w:numId w:val="0"/>
        </w:numPr>
        <w:rPr>
          <w:b w:val="0"/>
          <w:i/>
        </w:rPr>
      </w:pPr>
      <w:r w:rsidRPr="00022584">
        <w:rPr>
          <w:b w:val="0"/>
          <w:i/>
        </w:rPr>
        <w:t>Szakterületi besorolás</w:t>
      </w:r>
    </w:p>
    <w:p w14:paraId="2030C7FB" w14:textId="49424A8D" w:rsidR="00E12E69" w:rsidRPr="006F26E8" w:rsidRDefault="00C66E23" w:rsidP="00E12E69">
      <w:pPr>
        <w:suppressAutoHyphens/>
        <w:contextualSpacing/>
        <w:rPr>
          <w:rFonts w:eastAsia="Times New Roman" w:cs="Times New Roman"/>
        </w:rPr>
      </w:pPr>
      <w:r w:rsidRPr="00C66E23">
        <w:rPr>
          <w:rFonts w:eastAsia="Times New Roman" w:cs="Times New Roman"/>
          <w:b/>
        </w:rPr>
        <w:t>7</w:t>
      </w:r>
      <w:r w:rsidR="00E12E69" w:rsidRPr="00C66E23">
        <w:rPr>
          <w:rFonts w:eastAsia="Times New Roman" w:cs="Times New Roman"/>
          <w:b/>
        </w:rPr>
        <w:t>. §</w:t>
      </w:r>
      <w:r w:rsidR="00E12E69" w:rsidRPr="006F26E8">
        <w:rPr>
          <w:rFonts w:eastAsia="Times New Roman" w:cs="Times New Roman"/>
        </w:rPr>
        <w:t xml:space="preserve"> (1) Az Önkormányzat tagjait az Egyetemen folytatott tanulmányaik alapján szakterületekbe sorolja.</w:t>
      </w:r>
    </w:p>
    <w:p w14:paraId="0A74B297" w14:textId="77777777" w:rsidR="00E12E69" w:rsidRPr="006F26E8" w:rsidRDefault="00E12E69" w:rsidP="00E12E69">
      <w:pPr>
        <w:suppressAutoHyphens/>
        <w:contextualSpacing/>
        <w:rPr>
          <w:rFonts w:eastAsia="Times New Roman" w:cs="Times New Roman"/>
        </w:rPr>
      </w:pPr>
      <w:r w:rsidRPr="006F26E8">
        <w:rPr>
          <w:rFonts w:eastAsia="Times New Roman" w:cs="Times New Roman"/>
        </w:rPr>
        <w:t>(2) Az Önkormányzat a szakterületi besorolást az alábbiakban állapítja meg:</w:t>
      </w:r>
    </w:p>
    <w:p w14:paraId="39F40C7E" w14:textId="6AF94309" w:rsidR="00E12E69" w:rsidRPr="006F26E8" w:rsidRDefault="00E12E69" w:rsidP="00490CE6">
      <w:pPr>
        <w:suppressAutoHyphens/>
        <w:ind w:left="567"/>
        <w:contextualSpacing/>
        <w:rPr>
          <w:rFonts w:eastAsia="Times New Roman" w:cs="Times New Roman"/>
        </w:rPr>
      </w:pPr>
      <w:proofErr w:type="gramStart"/>
      <w:r w:rsidRPr="006F26E8">
        <w:rPr>
          <w:rFonts w:eastAsia="Times New Roman" w:cs="Times New Roman"/>
        </w:rPr>
        <w:t>a</w:t>
      </w:r>
      <w:proofErr w:type="gramEnd"/>
      <w:r w:rsidRPr="006F26E8">
        <w:rPr>
          <w:rFonts w:eastAsia="Times New Roman" w:cs="Times New Roman"/>
        </w:rPr>
        <w:t xml:space="preserve">) Biológia szakterület: biológia alapszak, biológus mesterszak, biológia tanár, biológus, </w:t>
      </w:r>
      <w:r w:rsidR="002526C2">
        <w:rPr>
          <w:rFonts w:eastAsia="Times New Roman" w:cs="Times New Roman"/>
        </w:rPr>
        <w:t>mikrobiológus szakirányú továbbképzés</w:t>
      </w:r>
      <w:r w:rsidRPr="006F26E8">
        <w:rPr>
          <w:rFonts w:eastAsia="Times New Roman" w:cs="Times New Roman"/>
        </w:rPr>
        <w:t>;</w:t>
      </w:r>
    </w:p>
    <w:p w14:paraId="62901C1B" w14:textId="77777777" w:rsidR="00E12E69" w:rsidRPr="006F26E8" w:rsidRDefault="00E12E69" w:rsidP="00490CE6">
      <w:pPr>
        <w:suppressAutoHyphens/>
        <w:ind w:left="567"/>
        <w:contextualSpacing/>
        <w:rPr>
          <w:rFonts w:eastAsia="Times New Roman" w:cs="Times New Roman"/>
        </w:rPr>
      </w:pPr>
      <w:r w:rsidRPr="006F26E8">
        <w:rPr>
          <w:rFonts w:eastAsia="Times New Roman" w:cs="Times New Roman"/>
        </w:rPr>
        <w:t>b) Fizika szakterület: fizika alapszak, biofizikus mesterszak, fizikus mesterszak, fizika tanár, alkalmazott fizikus, fizikus, fizikus-mérnök, informatikus fizikus, technika;</w:t>
      </w:r>
    </w:p>
    <w:p w14:paraId="4D932BF2" w14:textId="77777777" w:rsidR="00E12E69" w:rsidRPr="006F26E8" w:rsidRDefault="00E12E69" w:rsidP="00490CE6">
      <w:pPr>
        <w:suppressAutoHyphens/>
        <w:ind w:left="567"/>
        <w:contextualSpacing/>
        <w:rPr>
          <w:rFonts w:eastAsia="Times New Roman" w:cs="Times New Roman"/>
        </w:rPr>
      </w:pPr>
      <w:r w:rsidRPr="006F26E8">
        <w:rPr>
          <w:rFonts w:eastAsia="Times New Roman" w:cs="Times New Roman"/>
        </w:rPr>
        <w:t>c) Földrajz- és földtudományi szakterület: földrajz alapszak, földtudományi alapszak, csillagász mesterszak, geofizikus mesterszak, geográfus mesterszak, geológus mesterszak, meteorológus mesterszak, földrajz tanár, csillagász, geofizikus, geográfus, geológus, meteorológus, hidrológus szakirányú továbbképzés;</w:t>
      </w:r>
    </w:p>
    <w:p w14:paraId="2209D196" w14:textId="77777777" w:rsidR="00E12E69" w:rsidRPr="006F26E8" w:rsidRDefault="00E12E69" w:rsidP="00490CE6">
      <w:pPr>
        <w:suppressAutoHyphens/>
        <w:ind w:left="567"/>
        <w:contextualSpacing/>
        <w:rPr>
          <w:rFonts w:eastAsia="Times New Roman" w:cs="Times New Roman"/>
        </w:rPr>
      </w:pPr>
      <w:r w:rsidRPr="006F26E8">
        <w:rPr>
          <w:rFonts w:eastAsia="Times New Roman" w:cs="Times New Roman"/>
        </w:rPr>
        <w:t>d) Kémia szakterület: kémia alapszak, anyagtudomány mesterszak, vegyész mesterszak, kémia tanár, informatikus vegyész, vegyész;</w:t>
      </w:r>
    </w:p>
    <w:p w14:paraId="6DBA25D4" w14:textId="77777777" w:rsidR="00E12E69" w:rsidRPr="006F26E8" w:rsidRDefault="00E12E69" w:rsidP="00490CE6">
      <w:pPr>
        <w:suppressAutoHyphens/>
        <w:ind w:left="567"/>
        <w:contextualSpacing/>
        <w:rPr>
          <w:rFonts w:eastAsia="Times New Roman" w:cs="Times New Roman"/>
        </w:rPr>
      </w:pPr>
      <w:proofErr w:type="gramStart"/>
      <w:r w:rsidRPr="006F26E8">
        <w:rPr>
          <w:rFonts w:eastAsia="Times New Roman" w:cs="Times New Roman"/>
        </w:rPr>
        <w:t>e</w:t>
      </w:r>
      <w:proofErr w:type="gramEnd"/>
      <w:r w:rsidRPr="006F26E8">
        <w:rPr>
          <w:rFonts w:eastAsia="Times New Roman" w:cs="Times New Roman"/>
        </w:rPr>
        <w:t>) Környezettudományi szakterület: környezettan alapszak, környezettudomány mesterszak, környezettan tanár, környezettudomány;</w:t>
      </w:r>
    </w:p>
    <w:p w14:paraId="194A3B04" w14:textId="77777777" w:rsidR="00E12E69" w:rsidRPr="006F26E8" w:rsidRDefault="00E12E69" w:rsidP="00490CE6">
      <w:pPr>
        <w:suppressAutoHyphens/>
        <w:ind w:left="567"/>
        <w:contextualSpacing/>
        <w:rPr>
          <w:rFonts w:eastAsia="Times New Roman" w:cs="Times New Roman"/>
        </w:rPr>
      </w:pPr>
      <w:proofErr w:type="gramStart"/>
      <w:r w:rsidRPr="006F26E8">
        <w:rPr>
          <w:rFonts w:eastAsia="Times New Roman" w:cs="Times New Roman"/>
        </w:rPr>
        <w:t>f</w:t>
      </w:r>
      <w:proofErr w:type="gramEnd"/>
      <w:r w:rsidRPr="006F26E8">
        <w:rPr>
          <w:rFonts w:eastAsia="Times New Roman" w:cs="Times New Roman"/>
        </w:rPr>
        <w:t>) Matematika szakterület: matematika alapszak, alkalmazott matematikus mesterszak, biztosítási és pénzügyi matematika mesterszak, matematikus mesterszak, matematika tanár, alkalmazott matematikus, matematikus;</w:t>
      </w:r>
    </w:p>
    <w:p w14:paraId="4FC6CBD0" w14:textId="77777777" w:rsidR="00E12E69" w:rsidRPr="006F26E8" w:rsidRDefault="00E12E69" w:rsidP="00490CE6">
      <w:pPr>
        <w:suppressAutoHyphens/>
        <w:ind w:left="567"/>
        <w:contextualSpacing/>
        <w:rPr>
          <w:rFonts w:eastAsia="Times New Roman" w:cs="Times New Roman"/>
        </w:rPr>
      </w:pPr>
      <w:proofErr w:type="gramStart"/>
      <w:r w:rsidRPr="006F26E8">
        <w:rPr>
          <w:rFonts w:eastAsia="Times New Roman" w:cs="Times New Roman"/>
        </w:rPr>
        <w:t>g</w:t>
      </w:r>
      <w:proofErr w:type="gramEnd"/>
      <w:r w:rsidRPr="006F26E8">
        <w:rPr>
          <w:rFonts w:eastAsia="Times New Roman" w:cs="Times New Roman"/>
        </w:rPr>
        <w:t>) Tanárképzési szakterület: osztatlan tanári mesterképzés biológia, fizika, földrajz, kémia, természetismeret-környezettan, vagy matematika modullal; tanári mesterszak biológia, fizika, földrajz, kémia, környezettan, matematika modullal.</w:t>
      </w:r>
    </w:p>
    <w:p w14:paraId="1885CFB8" w14:textId="2AD439A9" w:rsidR="00E12E69" w:rsidRPr="006F26E8" w:rsidRDefault="00E12E69" w:rsidP="00E12E69">
      <w:pPr>
        <w:suppressAutoHyphens/>
        <w:contextualSpacing/>
        <w:rPr>
          <w:rFonts w:eastAsia="Times New Roman" w:cs="Times New Roman"/>
        </w:rPr>
      </w:pPr>
      <w:r w:rsidRPr="006F26E8">
        <w:rPr>
          <w:rFonts w:eastAsia="Times New Roman" w:cs="Times New Roman"/>
        </w:rPr>
        <w:t>(3) A tudománykommunikáció a természettudományban mesterszak</w:t>
      </w:r>
      <w:r w:rsidR="002526C2">
        <w:rPr>
          <w:rFonts w:eastAsia="Times New Roman" w:cs="Times New Roman"/>
        </w:rPr>
        <w:t>, a természettudományi médiakommunikáció és a természettudományi múzeumi kommunikáció szakirányú továbbképzési szakok hallgatói nem sorolhatók</w:t>
      </w:r>
      <w:r w:rsidRPr="006F26E8">
        <w:rPr>
          <w:rFonts w:eastAsia="Times New Roman" w:cs="Times New Roman"/>
        </w:rPr>
        <w:t xml:space="preserve"> a tanárképzési szakterülethez.</w:t>
      </w:r>
    </w:p>
    <w:p w14:paraId="607E818F" w14:textId="1FB43676" w:rsidR="00E12E69" w:rsidRPr="006F26E8" w:rsidRDefault="00E12E69" w:rsidP="00E12E69">
      <w:pPr>
        <w:suppressAutoHyphens/>
        <w:contextualSpacing/>
        <w:rPr>
          <w:rFonts w:cs="Times New Roman"/>
        </w:rPr>
      </w:pPr>
      <w:r w:rsidRPr="006F26E8">
        <w:rPr>
          <w:rFonts w:eastAsia="Times New Roman" w:cs="Times New Roman"/>
        </w:rPr>
        <w:t>(4) A tudománykommunikáció a természettudományban mesterszak</w:t>
      </w:r>
      <w:r w:rsidR="002526C2">
        <w:rPr>
          <w:rFonts w:eastAsia="Times New Roman" w:cs="Times New Roman"/>
        </w:rPr>
        <w:t>, a természettudományi médiakommunikáció és a természettudományi múzeumi kommunikáció szakirányú továbbképzési szakok</w:t>
      </w:r>
      <w:r w:rsidRPr="006F26E8">
        <w:rPr>
          <w:rFonts w:eastAsia="Times New Roman" w:cs="Times New Roman"/>
        </w:rPr>
        <w:t xml:space="preserve"> hallgatói beiratkozásukkor írásban nyilatkoznak arról, hogy melyik szakterület tagjai kívánnak lenni a (3) bekezdés rendelkezéseit figyelembe véve. Minden regisztrációs időszakban új nyilatkozatot tehetnek. Amennyiben a hallgató nem él nyilatkozattételi jogával a beiratkozáskor, úgy az Ellenőrző Bizottság a soron következő választások kiírása előtt sorsolással dönt a hallgató szakterületi besorolásáról, amelyet a hallgató regisztrációs időszakban tett nyilatkozattal felülírhat. A sorsolás az Ellenőrző Bizottság minden tagjának jelenlétében történik. A sorsolás során hatoldalú szabályos dobókockával kell dobni. A dobás elvégzőjét és az érvényes dobás során a dobókocka által érinthető </w:t>
      </w:r>
      <w:r w:rsidRPr="006F26E8">
        <w:rPr>
          <w:rFonts w:eastAsia="Times New Roman" w:cs="Times New Roman"/>
        </w:rPr>
        <w:lastRenderedPageBreak/>
        <w:t xml:space="preserve">felületet az Ellenőrző Bizottság határozza meg. A sorsolás előtt az Ellenőrző Bizottság bijektív </w:t>
      </w:r>
      <w:proofErr w:type="spellStart"/>
      <w:r w:rsidRPr="006F26E8">
        <w:rPr>
          <w:rFonts w:eastAsia="Times New Roman" w:cs="Times New Roman"/>
        </w:rPr>
        <w:t>leképezést</w:t>
      </w:r>
      <w:proofErr w:type="spellEnd"/>
      <w:r w:rsidRPr="006F26E8">
        <w:rPr>
          <w:rFonts w:eastAsia="Times New Roman" w:cs="Times New Roman"/>
        </w:rPr>
        <w:t xml:space="preserve"> alkalmaz a hat szakterület – tanárképzési szakterület kivételével – és a dobókocka oldalai között. A besorolandó hallgatókat egyesével abba a szakterületbe kell besorolni, amelyik az esetükben dobott oldalhoz az előbbi módon hozzárendelésre került.</w:t>
      </w:r>
    </w:p>
    <w:p w14:paraId="703D423C" w14:textId="77777777" w:rsidR="00022584" w:rsidRDefault="00022584" w:rsidP="00022584">
      <w:pPr>
        <w:pStyle w:val="Cmsor4"/>
        <w:numPr>
          <w:ilvl w:val="0"/>
          <w:numId w:val="0"/>
        </w:numPr>
        <w:rPr>
          <w:b w:val="0"/>
          <w:i/>
        </w:rPr>
      </w:pPr>
      <w:r w:rsidRPr="00022584">
        <w:rPr>
          <w:b w:val="0"/>
          <w:i/>
        </w:rPr>
        <w:t>Az Önkormányzat döntéshozó testületei</w:t>
      </w:r>
    </w:p>
    <w:p w14:paraId="7922D83A" w14:textId="11FE3E75" w:rsidR="00E12E69" w:rsidRPr="006F26E8" w:rsidRDefault="00C66E23" w:rsidP="006F26E8">
      <w:r w:rsidRPr="00C66E23">
        <w:rPr>
          <w:b/>
        </w:rPr>
        <w:t>8.</w:t>
      </w:r>
      <w:r w:rsidR="005F3D69">
        <w:rPr>
          <w:b/>
        </w:rPr>
        <w:t xml:space="preserve"> </w:t>
      </w:r>
      <w:r w:rsidR="00490CE6" w:rsidRPr="00C66E23">
        <w:rPr>
          <w:b/>
        </w:rPr>
        <w:t>§</w:t>
      </w:r>
      <w:r w:rsidR="00E12E69" w:rsidRPr="006F26E8">
        <w:t xml:space="preserve"> (1) Az Önkormányzat Küldöttgyűlése (a továbbiakban: Küldöttgyűlés).</w:t>
      </w:r>
    </w:p>
    <w:p w14:paraId="48CE2095" w14:textId="77777777" w:rsidR="00E12E69" w:rsidRPr="006F26E8" w:rsidRDefault="00E12E69" w:rsidP="006F26E8">
      <w:r w:rsidRPr="006F26E8">
        <w:t>(2) Az Önkormányzat Választmánya (a továbbiakban: Választmány).</w:t>
      </w:r>
    </w:p>
    <w:p w14:paraId="26C4C32E" w14:textId="77777777" w:rsidR="00E12E69" w:rsidRPr="006F26E8" w:rsidRDefault="00E12E69" w:rsidP="006F26E8">
      <w:r w:rsidRPr="006F26E8">
        <w:t>(3) Az Önkormányzat Ellenőrző Bizottsága (a továbbiakban: Ellenőrző Bizottság).</w:t>
      </w:r>
    </w:p>
    <w:p w14:paraId="65808763" w14:textId="77777777" w:rsidR="00E12E69" w:rsidRPr="006F26E8" w:rsidRDefault="00E12E69" w:rsidP="006F26E8">
      <w:r w:rsidRPr="006F26E8">
        <w:t>(4) Az Önkormányzat Választási Bizottsága (a továbbiakban: Választási Bizottság).</w:t>
      </w:r>
    </w:p>
    <w:p w14:paraId="0ED6CC57" w14:textId="77777777" w:rsidR="00C36281" w:rsidRDefault="00C36281" w:rsidP="00022584">
      <w:pPr>
        <w:pStyle w:val="Cmsor3"/>
      </w:pPr>
      <w:bookmarkStart w:id="6" w:name="_Toc471079386"/>
      <w:r w:rsidRPr="00022584">
        <w:t>Az Önkormányzat Küldöttgyűlése</w:t>
      </w:r>
      <w:bookmarkEnd w:id="6"/>
    </w:p>
    <w:p w14:paraId="6169E43E" w14:textId="77777777" w:rsidR="005D56FF" w:rsidRDefault="005D56FF" w:rsidP="005D56FF">
      <w:pPr>
        <w:pStyle w:val="Cmsor4"/>
        <w:numPr>
          <w:ilvl w:val="0"/>
          <w:numId w:val="0"/>
        </w:numPr>
        <w:rPr>
          <w:b w:val="0"/>
          <w:i/>
        </w:rPr>
      </w:pPr>
      <w:r>
        <w:rPr>
          <w:b w:val="0"/>
          <w:i/>
        </w:rPr>
        <w:t>A Küldöttgyűlés feladat- és hatásköre</w:t>
      </w:r>
    </w:p>
    <w:p w14:paraId="36661908" w14:textId="61AED0E3" w:rsidR="006F26E8" w:rsidRDefault="00C66E23" w:rsidP="006F26E8">
      <w:r w:rsidRPr="00C66E23">
        <w:rPr>
          <w:b/>
        </w:rPr>
        <w:t>9.</w:t>
      </w:r>
      <w:r w:rsidR="005F3D69">
        <w:rPr>
          <w:b/>
        </w:rPr>
        <w:t xml:space="preserve"> </w:t>
      </w:r>
      <w:r w:rsidR="00AE7E13" w:rsidRPr="00C66E23">
        <w:rPr>
          <w:b/>
        </w:rPr>
        <w:t>§</w:t>
      </w:r>
      <w:r w:rsidR="006F26E8">
        <w:t xml:space="preserve"> Az Önkormányzat legfőbb döntéshozó szerve a Küldöttgyűlés, amely valamennyi, az Önkormányzatot érintő kérdésben döntést hozhat. Ezen túlmenően az Önkormányzat bármely testülete – az Ellenőrző Bizottságot leszámítva –, tisztségviselője, illetve az Önkormányzatban egyéb feladatokat ellátó személyek által meghozott döntést megváltoztathat, amennyiben jelen Alapszabály másként nem rendelkezik.</w:t>
      </w:r>
    </w:p>
    <w:p w14:paraId="05DB2113" w14:textId="77777777" w:rsidR="00AE7E13" w:rsidRDefault="00AE7E13" w:rsidP="006F26E8"/>
    <w:p w14:paraId="42908F39" w14:textId="0A909220" w:rsidR="00490CE6" w:rsidRPr="00490CE6" w:rsidRDefault="00C66E23" w:rsidP="00490CE6">
      <w:r w:rsidRPr="00C66E23">
        <w:rPr>
          <w:b/>
        </w:rPr>
        <w:t>10.</w:t>
      </w:r>
      <w:r w:rsidR="005F3D69">
        <w:rPr>
          <w:b/>
        </w:rPr>
        <w:t xml:space="preserve"> </w:t>
      </w:r>
      <w:r w:rsidR="00490CE6" w:rsidRPr="00C66E23">
        <w:rPr>
          <w:b/>
        </w:rPr>
        <w:t>§</w:t>
      </w:r>
      <w:r w:rsidR="00490CE6">
        <w:t xml:space="preserve"> (1) </w:t>
      </w:r>
      <w:r w:rsidR="00490CE6" w:rsidRPr="00490CE6">
        <w:t>A Küldöttgyűlés kizárólagos döntési jogkörrel dönt</w:t>
      </w:r>
    </w:p>
    <w:p w14:paraId="3ED355D3" w14:textId="77777777" w:rsidR="005D56FF" w:rsidRDefault="00490CE6" w:rsidP="00490CE6">
      <w:pPr>
        <w:ind w:left="567"/>
      </w:pPr>
      <w:proofErr w:type="gramStart"/>
      <w:r>
        <w:t>a</w:t>
      </w:r>
      <w:proofErr w:type="gramEnd"/>
      <w:r>
        <w:t xml:space="preserve">) </w:t>
      </w:r>
      <w:r w:rsidR="005D56FF">
        <w:t>a Küldöttgyűlés ügyrendjéről;</w:t>
      </w:r>
    </w:p>
    <w:p w14:paraId="4C904A81" w14:textId="77777777" w:rsidR="005D56FF" w:rsidRDefault="005D56FF" w:rsidP="00490CE6">
      <w:pPr>
        <w:ind w:left="567"/>
      </w:pPr>
      <w:r>
        <w:t>b) a Választmány ügyrendjéről;</w:t>
      </w:r>
    </w:p>
    <w:p w14:paraId="5687224F" w14:textId="77777777" w:rsidR="005D56FF" w:rsidRDefault="005D56FF" w:rsidP="00490CE6">
      <w:pPr>
        <w:ind w:left="567"/>
      </w:pPr>
      <w:r>
        <w:t>c) a Választmány tagjainak megválasztásáról és visszahívásáról;</w:t>
      </w:r>
    </w:p>
    <w:p w14:paraId="193C1CAC" w14:textId="77777777" w:rsidR="005D56FF" w:rsidRDefault="005D56FF" w:rsidP="00490CE6">
      <w:pPr>
        <w:ind w:left="567"/>
      </w:pPr>
      <w:r>
        <w:t>d) az Önkormányzat költségvetésének elfogadásáról;</w:t>
      </w:r>
    </w:p>
    <w:p w14:paraId="3224C282" w14:textId="77777777" w:rsidR="005D56FF" w:rsidRDefault="005D56FF" w:rsidP="00490CE6">
      <w:pPr>
        <w:ind w:left="567"/>
      </w:pPr>
      <w:proofErr w:type="gramStart"/>
      <w:r>
        <w:t>e</w:t>
      </w:r>
      <w:proofErr w:type="gramEnd"/>
      <w:r>
        <w:t>) az Önkormányzat költségvetési beszámolójának elfogadásáról;</w:t>
      </w:r>
    </w:p>
    <w:p w14:paraId="4746CEC4" w14:textId="2E941861" w:rsidR="005D56FF" w:rsidRDefault="005D56FF" w:rsidP="00490CE6">
      <w:pPr>
        <w:ind w:left="567"/>
      </w:pPr>
      <w:proofErr w:type="gramStart"/>
      <w:r>
        <w:t>f</w:t>
      </w:r>
      <w:proofErr w:type="gramEnd"/>
      <w:r>
        <w:t>) az Ellenőrző Bizottság tagjainak megválasztásáról és visszahívásáról;</w:t>
      </w:r>
    </w:p>
    <w:p w14:paraId="02780D4B" w14:textId="6A6ADC1D" w:rsidR="00364404" w:rsidRDefault="00364404" w:rsidP="00490CE6">
      <w:pPr>
        <w:ind w:left="567"/>
      </w:pPr>
      <w:proofErr w:type="gramStart"/>
      <w:r>
        <w:t>g</w:t>
      </w:r>
      <w:proofErr w:type="gramEnd"/>
      <w:r>
        <w:t>) a Választási Bizottság tagjainak megválasztásáról és visszahívásáról;</w:t>
      </w:r>
    </w:p>
    <w:p w14:paraId="0277115E" w14:textId="0AF89C2C" w:rsidR="005D56FF" w:rsidRDefault="00364404" w:rsidP="00490CE6">
      <w:pPr>
        <w:ind w:left="567"/>
      </w:pPr>
      <w:proofErr w:type="gramStart"/>
      <w:r>
        <w:t>h</w:t>
      </w:r>
      <w:proofErr w:type="gramEnd"/>
      <w:r w:rsidR="005D56FF">
        <w:t>) a szakterületi koordinátorok megválasztásáról és visszahívásáról;</w:t>
      </w:r>
    </w:p>
    <w:p w14:paraId="2CE206A9" w14:textId="783DBD8D" w:rsidR="005D56FF" w:rsidRDefault="00364404" w:rsidP="00490CE6">
      <w:pPr>
        <w:ind w:left="567"/>
      </w:pPr>
      <w:r>
        <w:t>i</w:t>
      </w:r>
      <w:r w:rsidR="005D56FF">
        <w:t>) az Alapítvány</w:t>
      </w:r>
      <w:r w:rsidR="00682DEA">
        <w:t xml:space="preserve"> kuratóriumi</w:t>
      </w:r>
      <w:r w:rsidR="005D56FF">
        <w:t xml:space="preserve"> elnökének, titkárának, valamint az Alapítvány kuratóriumi és felügyelő bizottsági tagjainak megválasztásáról és visszahívásáról. </w:t>
      </w:r>
    </w:p>
    <w:p w14:paraId="76264E1F" w14:textId="77777777" w:rsidR="005D56FF" w:rsidRDefault="005D56FF" w:rsidP="005D56FF">
      <w:r>
        <w:t>(2) A Küldöttgyűlés kizárólagos döntési jogkörrel, kétharmados többséggel dönt</w:t>
      </w:r>
    </w:p>
    <w:p w14:paraId="368FEC1B" w14:textId="77777777" w:rsidR="005D56FF" w:rsidRDefault="005D56FF" w:rsidP="005D56FF">
      <w:pPr>
        <w:ind w:left="567"/>
      </w:pPr>
      <w:proofErr w:type="gramStart"/>
      <w:r>
        <w:t>a</w:t>
      </w:r>
      <w:proofErr w:type="gramEnd"/>
      <w:r>
        <w:t>) az Alapszabály elfogadásáról és módosításáról;</w:t>
      </w:r>
    </w:p>
    <w:p w14:paraId="4A619090" w14:textId="77777777" w:rsidR="005D56FF" w:rsidRDefault="005D56FF" w:rsidP="005D56FF">
      <w:pPr>
        <w:ind w:left="567"/>
      </w:pPr>
      <w:r>
        <w:t>b) az Alapítvány Alapító Okiratának módosításáról;</w:t>
      </w:r>
    </w:p>
    <w:p w14:paraId="3678681C" w14:textId="4DA683B0" w:rsidR="00F224F3" w:rsidRDefault="005D56FF" w:rsidP="005D56FF">
      <w:pPr>
        <w:ind w:left="567"/>
      </w:pPr>
      <w:r>
        <w:t>c) az Önkormányzat alapelveiről</w:t>
      </w:r>
      <w:r w:rsidR="00F224F3">
        <w:t>;</w:t>
      </w:r>
    </w:p>
    <w:p w14:paraId="1BF3CC77" w14:textId="6FF682FF" w:rsidR="005D56FF" w:rsidRDefault="00F224F3" w:rsidP="005D56FF">
      <w:pPr>
        <w:ind w:left="567"/>
      </w:pPr>
      <w:r>
        <w:t xml:space="preserve">d) az elnök visszahívásáról </w:t>
      </w:r>
      <w:r w:rsidR="00742C18">
        <w:t xml:space="preserve">62. </w:t>
      </w:r>
      <w:r>
        <w:t>§ szerint.</w:t>
      </w:r>
    </w:p>
    <w:p w14:paraId="72F7B723" w14:textId="517B2685" w:rsidR="00022584" w:rsidRDefault="00022584" w:rsidP="00022584">
      <w:pPr>
        <w:pStyle w:val="Cmsor4"/>
        <w:numPr>
          <w:ilvl w:val="0"/>
          <w:numId w:val="0"/>
        </w:numPr>
        <w:rPr>
          <w:b w:val="0"/>
          <w:i/>
        </w:rPr>
      </w:pPr>
      <w:r w:rsidRPr="00022584">
        <w:rPr>
          <w:b w:val="0"/>
          <w:i/>
        </w:rPr>
        <w:t>A Küldöttgyűlés tag</w:t>
      </w:r>
      <w:r w:rsidR="00AE7E13">
        <w:rPr>
          <w:b w:val="0"/>
          <w:i/>
        </w:rPr>
        <w:t>jai</w:t>
      </w:r>
    </w:p>
    <w:p w14:paraId="2439A59D" w14:textId="43D14240" w:rsidR="00AE7E13" w:rsidRDefault="00C66E23" w:rsidP="00AE7E13">
      <w:r w:rsidRPr="00C66E23">
        <w:rPr>
          <w:b/>
        </w:rPr>
        <w:t>11</w:t>
      </w:r>
      <w:r w:rsidR="00AE7E13" w:rsidRPr="00C66E23">
        <w:rPr>
          <w:b/>
        </w:rPr>
        <w:t>. §</w:t>
      </w:r>
      <w:r w:rsidR="00AE7E13">
        <w:t xml:space="preserve"> </w:t>
      </w:r>
      <w:r w:rsidR="00AE7E13" w:rsidRPr="00AE7E13">
        <w:t>A Küldöttgyűlés szavazati joggal rendelkező tagjai az Önkormányzat adott ciklusára választott képviselői és elnöke. A szavazati jog nem ruházható át.</w:t>
      </w:r>
    </w:p>
    <w:p w14:paraId="4DE7695D" w14:textId="77777777" w:rsidR="00C66E23" w:rsidRDefault="00C66E23" w:rsidP="00AE7E13"/>
    <w:p w14:paraId="39671955" w14:textId="5F0C746F" w:rsidR="00F224F3" w:rsidRDefault="00C66E23" w:rsidP="00AE7E13">
      <w:r w:rsidRPr="00C66E23">
        <w:rPr>
          <w:b/>
        </w:rPr>
        <w:t>12.</w:t>
      </w:r>
      <w:r w:rsidR="005F3D69">
        <w:rPr>
          <w:b/>
        </w:rPr>
        <w:t xml:space="preserve"> </w:t>
      </w:r>
      <w:r w:rsidRPr="00C66E23">
        <w:rPr>
          <w:b/>
        </w:rPr>
        <w:t>§</w:t>
      </w:r>
      <w:r>
        <w:t xml:space="preserve"> </w:t>
      </w:r>
      <w:r w:rsidR="00F224F3">
        <w:t xml:space="preserve">(1) </w:t>
      </w:r>
      <w:r>
        <w:t xml:space="preserve">A </w:t>
      </w:r>
      <w:r w:rsidR="00F224F3">
        <w:t xml:space="preserve">küldöttgyűlési képviselők feladata az Önkormányzat állásfoglalásainak kialakításában való tevékeny közreműködés, a hallgatói érdekek képviselete és az Önkormányzat operatív működésének felügyelete. </w:t>
      </w:r>
    </w:p>
    <w:p w14:paraId="68493C0C" w14:textId="2D6A48FF" w:rsidR="00F224F3" w:rsidRDefault="00F224F3" w:rsidP="00AE7E13">
      <w:r>
        <w:t xml:space="preserve">(2) </w:t>
      </w:r>
      <w:r w:rsidR="00B93705">
        <w:t>A küldöttgyűlési képviselők kötelessége</w:t>
      </w:r>
      <w:r>
        <w:t xml:space="preserve"> részt venni a Küldöttgyűlés ülésein.</w:t>
      </w:r>
    </w:p>
    <w:p w14:paraId="52934117" w14:textId="77777777" w:rsidR="00022584" w:rsidRDefault="00022584" w:rsidP="00022584">
      <w:pPr>
        <w:pStyle w:val="Cmsor4"/>
        <w:numPr>
          <w:ilvl w:val="0"/>
          <w:numId w:val="0"/>
        </w:numPr>
        <w:rPr>
          <w:b w:val="0"/>
          <w:i/>
        </w:rPr>
      </w:pPr>
      <w:r w:rsidRPr="00022584">
        <w:rPr>
          <w:b w:val="0"/>
          <w:i/>
        </w:rPr>
        <w:lastRenderedPageBreak/>
        <w:t>A Küldöttgyűlés működése</w:t>
      </w:r>
    </w:p>
    <w:p w14:paraId="7634ED03" w14:textId="1BF4140C" w:rsidR="00682DEA" w:rsidRPr="00AE7E13" w:rsidRDefault="00C66E23" w:rsidP="00682DEA">
      <w:pPr>
        <w:suppressAutoHyphens/>
        <w:contextualSpacing/>
      </w:pPr>
      <w:r w:rsidRPr="00C66E23">
        <w:rPr>
          <w:b/>
        </w:rPr>
        <w:t>13</w:t>
      </w:r>
      <w:r w:rsidR="005F3D69">
        <w:rPr>
          <w:b/>
        </w:rPr>
        <w:t xml:space="preserve">. </w:t>
      </w:r>
      <w:r w:rsidR="00682DEA" w:rsidRPr="00C66E23">
        <w:rPr>
          <w:b/>
        </w:rPr>
        <w:t>§</w:t>
      </w:r>
      <w:r w:rsidR="00682DEA">
        <w:t xml:space="preserve"> (1) </w:t>
      </w:r>
      <w:r w:rsidR="00682DEA" w:rsidRPr="00AE7E13">
        <w:t>A Küldöttgyűlés döntéseit egyszerű többséggel hozza, amennyiben jelen Alapszabály másképp nem rendelkezik.</w:t>
      </w:r>
    </w:p>
    <w:p w14:paraId="67758E3D" w14:textId="29632753" w:rsidR="00682DEA" w:rsidRDefault="00682DEA" w:rsidP="00682DEA">
      <w:pPr>
        <w:suppressAutoHyphens/>
        <w:contextualSpacing/>
      </w:pPr>
      <w:r>
        <w:t>(2) A Küldöttgyűlés j</w:t>
      </w:r>
      <w:r w:rsidRPr="006F26E8">
        <w:t xml:space="preserve">ogosultságait határozattal átruházhatja, kivéve azokban az esetekben, </w:t>
      </w:r>
      <w:r>
        <w:t>a</w:t>
      </w:r>
      <w:r w:rsidRPr="006F26E8">
        <w:t>melyekben a Küldöttgyűlés kizárólagos döntési jogosultsággal rendelkezik.</w:t>
      </w:r>
    </w:p>
    <w:p w14:paraId="5BE855A2" w14:textId="244987A8" w:rsidR="00FE0443" w:rsidRDefault="00FE0443" w:rsidP="00682DEA">
      <w:pPr>
        <w:suppressAutoHyphens/>
        <w:contextualSpacing/>
      </w:pPr>
      <w:r>
        <w:t>(3) Az Önkormányzat Alapszabályának módosításáról szóló határozat érvényességének szükséges feltétele, hogy a Küldöttgyűlés szavazati jogú tagjainak legalább fele részt vegyen a szavazásban.</w:t>
      </w:r>
    </w:p>
    <w:p w14:paraId="23DEA7A2" w14:textId="77777777" w:rsidR="00682DEA" w:rsidRDefault="00682DEA" w:rsidP="00682DEA">
      <w:pPr>
        <w:suppressAutoHyphens/>
        <w:contextualSpacing/>
      </w:pPr>
    </w:p>
    <w:p w14:paraId="2FD1B3CA" w14:textId="3DF7E6CB" w:rsidR="00682DEA" w:rsidRPr="006F26E8" w:rsidRDefault="00C66E23" w:rsidP="00682DEA">
      <w:pPr>
        <w:suppressAutoHyphens/>
        <w:contextualSpacing/>
      </w:pPr>
      <w:r w:rsidRPr="00C66E23">
        <w:rPr>
          <w:b/>
        </w:rPr>
        <w:t>14</w:t>
      </w:r>
      <w:r w:rsidR="0042079F" w:rsidRPr="00C66E23">
        <w:rPr>
          <w:b/>
        </w:rPr>
        <w:t>. §</w:t>
      </w:r>
      <w:r w:rsidR="0042079F">
        <w:t xml:space="preserve"> </w:t>
      </w:r>
      <w:r w:rsidR="00682DEA" w:rsidRPr="00682DEA">
        <w:t>A Küldöttgyűlés operatív működéséről a Küldöttgyűlés ügyrendje rendelkezik</w:t>
      </w:r>
    </w:p>
    <w:p w14:paraId="494034BA" w14:textId="77777777" w:rsidR="00022584" w:rsidRDefault="00022584" w:rsidP="00022584">
      <w:pPr>
        <w:pStyle w:val="Cmsor4"/>
        <w:numPr>
          <w:ilvl w:val="0"/>
          <w:numId w:val="0"/>
        </w:numPr>
        <w:rPr>
          <w:b w:val="0"/>
          <w:i/>
        </w:rPr>
      </w:pPr>
      <w:r w:rsidRPr="00022584">
        <w:rPr>
          <w:b w:val="0"/>
          <w:i/>
        </w:rPr>
        <w:t>A Küldöttgyűlés ülése</w:t>
      </w:r>
    </w:p>
    <w:p w14:paraId="2F6251BB" w14:textId="6A5DBE4E" w:rsidR="00EA66DA" w:rsidRDefault="00C66E23" w:rsidP="00682DEA">
      <w:pPr>
        <w:suppressAutoHyphens/>
        <w:contextualSpacing/>
      </w:pPr>
      <w:r w:rsidRPr="00C66E23">
        <w:rPr>
          <w:b/>
        </w:rPr>
        <w:t>15</w:t>
      </w:r>
      <w:r w:rsidR="00EA66DA" w:rsidRPr="00C66E23">
        <w:rPr>
          <w:b/>
        </w:rPr>
        <w:t>. §</w:t>
      </w:r>
      <w:r w:rsidR="00EA66DA">
        <w:t xml:space="preserve"> (1) </w:t>
      </w:r>
      <w:r w:rsidR="00682DEA" w:rsidRPr="00EA66DA">
        <w:t>A Küldöttgyűlés ülései minősülhetnek rendesnek illetve rendkívülinek a</w:t>
      </w:r>
      <w:r w:rsidR="00EA66DA">
        <w:t xml:space="preserve">z összehívás módjától függően. </w:t>
      </w:r>
      <w:r w:rsidR="00682DEA" w:rsidRPr="00EA66DA">
        <w:t xml:space="preserve">Sürgős ügyek megtárgyalására </w:t>
      </w:r>
      <w:r w:rsidR="00EA66DA">
        <w:t xml:space="preserve">rendkívüli ülés hívható össze. </w:t>
      </w:r>
    </w:p>
    <w:p w14:paraId="32716B36" w14:textId="6AFECDBD" w:rsidR="00EA66DA" w:rsidRDefault="00EA66DA" w:rsidP="00682DEA">
      <w:pPr>
        <w:suppressAutoHyphens/>
        <w:contextualSpacing/>
      </w:pPr>
      <w:r>
        <w:t xml:space="preserve">(2) A rendes küldöttgyűlési ülés határozatképes, ha a szavazati jogú tagok </w:t>
      </w:r>
      <w:proofErr w:type="gramStart"/>
      <w:r>
        <w:t>több, mint</w:t>
      </w:r>
      <w:proofErr w:type="gramEnd"/>
      <w:r>
        <w:t xml:space="preserve"> fele jelen van az ülésen. A rendkívüli ülés határozatképes, ha a szavazati jogú tagok </w:t>
      </w:r>
      <w:proofErr w:type="gramStart"/>
      <w:r>
        <w:t>több, mint</w:t>
      </w:r>
      <w:proofErr w:type="gramEnd"/>
      <w:r>
        <w:t xml:space="preserve"> egyharmada jelen van.</w:t>
      </w:r>
    </w:p>
    <w:p w14:paraId="4475C3AD" w14:textId="77777777" w:rsidR="00C66E23" w:rsidRDefault="00C66E23" w:rsidP="00682DEA">
      <w:pPr>
        <w:suppressAutoHyphens/>
        <w:contextualSpacing/>
      </w:pPr>
    </w:p>
    <w:p w14:paraId="66B54A20" w14:textId="3E3A86B5" w:rsidR="00C66E23" w:rsidRDefault="00C66E23" w:rsidP="00C66E23">
      <w:pPr>
        <w:suppressAutoHyphens/>
        <w:contextualSpacing/>
      </w:pPr>
      <w:r w:rsidRPr="00C66E23">
        <w:rPr>
          <w:b/>
        </w:rPr>
        <w:t>16. §</w:t>
      </w:r>
      <w:r>
        <w:t xml:space="preserve"> (1) A Küldöttgyűlés üléseit az elnök hívja össze.</w:t>
      </w:r>
    </w:p>
    <w:p w14:paraId="53E9A955" w14:textId="728EA33E" w:rsidR="00C66E23" w:rsidRDefault="00C66E23" w:rsidP="00C66E23">
      <w:pPr>
        <w:suppressAutoHyphens/>
        <w:contextualSpacing/>
      </w:pPr>
      <w:r>
        <w:t>(2) Ha az elnöki</w:t>
      </w:r>
      <w:r w:rsidR="0074709A">
        <w:t xml:space="preserve"> </w:t>
      </w:r>
      <w:proofErr w:type="gramStart"/>
      <w:r w:rsidR="0074709A">
        <w:t>pozíció</w:t>
      </w:r>
      <w:proofErr w:type="gramEnd"/>
      <w:r w:rsidR="0074709A">
        <w:t xml:space="preserve"> betöltetlen</w:t>
      </w:r>
      <w:r>
        <w:t xml:space="preserve"> és </w:t>
      </w:r>
      <w:r w:rsidR="0074709A">
        <w:t xml:space="preserve">nincs </w:t>
      </w:r>
      <w:r>
        <w:t>ügyvivő elnök</w:t>
      </w:r>
      <w:r w:rsidR="0074709A">
        <w:t xml:space="preserve"> választva</w:t>
      </w:r>
      <w:r>
        <w:t>, úgy az Ellenőrző Bizottság elnökének van joga ülést összehívni.</w:t>
      </w:r>
    </w:p>
    <w:p w14:paraId="4611F772" w14:textId="1F1CDF0A" w:rsidR="00C66E23" w:rsidRDefault="00C66E23">
      <w:pPr>
        <w:suppressAutoHyphens/>
        <w:contextualSpacing/>
      </w:pPr>
      <w:r>
        <w:t>(3) A Küldöttgyűlés ülését</w:t>
      </w:r>
      <w:r w:rsidR="0074709A">
        <w:t xml:space="preserve"> huszonegy napon belülre</w:t>
      </w:r>
      <w:r>
        <w:t xml:space="preserve"> össze kell hívni, ha </w:t>
      </w:r>
      <w:r w:rsidR="0074709A">
        <w:t>az Egyetem rektora, kancellárja, a Kar dékánja, a Küldöttgyűlés tagjainak legalább negyede vagy legalább ötven, az adott képzési időszakra regisztrált hallgató indítványozza.</w:t>
      </w:r>
    </w:p>
    <w:p w14:paraId="3A4EBAE3" w14:textId="77777777" w:rsidR="00C66E23" w:rsidRDefault="00C66E23" w:rsidP="00C66E23">
      <w:pPr>
        <w:suppressAutoHyphens/>
        <w:contextualSpacing/>
      </w:pPr>
      <w:r>
        <w:t>(4) A rendes ülésre a meghívókat az ülés előtt legalább tizennégy, a rendkívüli ülésre legalább hét nappal előbb, elektronikus vagy postai úton ki kell küldeni a Küldöttgyűlés tagjai számára.</w:t>
      </w:r>
    </w:p>
    <w:p w14:paraId="1DD90AA3" w14:textId="77777777" w:rsidR="00C66E23" w:rsidRDefault="00C66E23" w:rsidP="00C66E23">
      <w:pPr>
        <w:suppressAutoHyphens/>
        <w:contextualSpacing/>
      </w:pPr>
    </w:p>
    <w:p w14:paraId="2A79E3F6" w14:textId="7D62564C" w:rsidR="00C66E23" w:rsidRDefault="00C66E23" w:rsidP="00C66E23">
      <w:pPr>
        <w:suppressAutoHyphens/>
        <w:contextualSpacing/>
      </w:pPr>
      <w:r w:rsidRPr="00C66E23">
        <w:rPr>
          <w:b/>
        </w:rPr>
        <w:t>17. §</w:t>
      </w:r>
      <w:r>
        <w:t xml:space="preserve"> (1) A Küldöttgyűlés üléseiről hangfelvételt kell készíteni; ez egyben jegyzőkönyvként is szolgál. A hangfelvételnek tartalmaznia kell az ülés időpontját, és az összes, a Küldöttgyűlésen elhangzott felszólalást, a megvitatott kérdésekben hozott határozatokat.</w:t>
      </w:r>
    </w:p>
    <w:p w14:paraId="212B188E" w14:textId="31A54758" w:rsidR="00C66E23" w:rsidRDefault="00C66E23" w:rsidP="00C66E23">
      <w:pPr>
        <w:suppressAutoHyphens/>
        <w:contextualSpacing/>
      </w:pPr>
      <w:r>
        <w:t>(2) A Küldöttgyűlésről írásos emlékeztetőt kell készíteni, amelyet a levezető elnök hitelesít.</w:t>
      </w:r>
    </w:p>
    <w:p w14:paraId="0D59BE4E" w14:textId="2CAEC41A" w:rsidR="00C66E23" w:rsidRPr="00EA66DA" w:rsidRDefault="00C66E23" w:rsidP="00C66E23">
      <w:pPr>
        <w:suppressAutoHyphens/>
        <w:contextualSpacing/>
      </w:pPr>
      <w:r>
        <w:t>(</w:t>
      </w:r>
      <w:r w:rsidR="0074709A">
        <w:t>3</w:t>
      </w:r>
      <w:r>
        <w:t>) A Küldöttgyűlés ülései, a benyújtott előterjesztések, az ülésekről készült jegyzőkönyvek és emlékeztetők nyilvánosak.</w:t>
      </w:r>
    </w:p>
    <w:p w14:paraId="37C3727E" w14:textId="77777777" w:rsidR="00682DEA" w:rsidRDefault="00682DEA" w:rsidP="00682DEA"/>
    <w:p w14:paraId="683FE3C2" w14:textId="4095AA47" w:rsidR="00EA66DA" w:rsidRDefault="00C66E23" w:rsidP="00682DEA">
      <w:r w:rsidRPr="00C66E23">
        <w:rPr>
          <w:b/>
        </w:rPr>
        <w:t>18</w:t>
      </w:r>
      <w:r w:rsidR="0042079F" w:rsidRPr="00C66E23">
        <w:rPr>
          <w:b/>
        </w:rPr>
        <w:t xml:space="preserve">. </w:t>
      </w:r>
      <w:r w:rsidR="00EA66DA" w:rsidRPr="00C66E23">
        <w:rPr>
          <w:b/>
        </w:rPr>
        <w:t>§</w:t>
      </w:r>
      <w:r w:rsidR="00EA66DA">
        <w:t xml:space="preserve"> (1) </w:t>
      </w:r>
      <w:r w:rsidR="00682DEA" w:rsidRPr="00EA66DA">
        <w:t xml:space="preserve">A Küldöttgyűlés üléseinek állandó meghívottja </w:t>
      </w:r>
    </w:p>
    <w:p w14:paraId="38869764" w14:textId="3EFD5F6B" w:rsidR="00EA66DA" w:rsidRDefault="00EA66DA" w:rsidP="0042079F">
      <w:pPr>
        <w:ind w:left="567"/>
      </w:pPr>
      <w:proofErr w:type="gramStart"/>
      <w:r>
        <w:t>a</w:t>
      </w:r>
      <w:proofErr w:type="gramEnd"/>
      <w:r>
        <w:t>) az Önkormányzat</w:t>
      </w:r>
      <w:r w:rsidR="0042079F">
        <w:t xml:space="preserve"> valamennyi</w:t>
      </w:r>
      <w:r>
        <w:t xml:space="preserve"> tisztségviselő</w:t>
      </w:r>
      <w:r w:rsidR="0042079F">
        <w:t>je</w:t>
      </w:r>
      <w:r>
        <w:t>;</w:t>
      </w:r>
    </w:p>
    <w:p w14:paraId="402212A3" w14:textId="230B4B61" w:rsidR="00EA66DA" w:rsidRDefault="00EA66DA" w:rsidP="0042079F">
      <w:pPr>
        <w:ind w:left="567"/>
      </w:pPr>
      <w:r>
        <w:t xml:space="preserve">b) az Alapítvány </w:t>
      </w:r>
      <w:r w:rsidR="00682DEA" w:rsidRPr="00EA66DA">
        <w:t>elnöke és titkára</w:t>
      </w:r>
      <w:r w:rsidR="0042079F">
        <w:t>;</w:t>
      </w:r>
    </w:p>
    <w:p w14:paraId="5FD3173F" w14:textId="4EFB2419" w:rsidR="00EA66DA" w:rsidRDefault="00EA66DA" w:rsidP="0042079F">
      <w:pPr>
        <w:ind w:left="567"/>
      </w:pPr>
      <w:r>
        <w:t>c)</w:t>
      </w:r>
      <w:r w:rsidR="00682DEA" w:rsidRPr="00EA66DA">
        <w:t xml:space="preserve"> a Kar dékánja</w:t>
      </w:r>
      <w:r w:rsidR="0042079F">
        <w:t>;</w:t>
      </w:r>
    </w:p>
    <w:p w14:paraId="750B6207" w14:textId="66E2FF3F" w:rsidR="0042079F" w:rsidRDefault="00EA66DA" w:rsidP="0042079F">
      <w:pPr>
        <w:ind w:left="567"/>
      </w:pPr>
      <w:r>
        <w:t>d)</w:t>
      </w:r>
      <w:r w:rsidR="00682DEA" w:rsidRPr="00EA66DA">
        <w:t xml:space="preserve"> a Kar </w:t>
      </w:r>
      <w:r w:rsidR="0042079F">
        <w:t xml:space="preserve">Doktorandusz Önkormányzatának (az </w:t>
      </w:r>
      <w:proofErr w:type="gramStart"/>
      <w:r w:rsidR="00682DEA" w:rsidRPr="00EA66DA">
        <w:t>Alapszabályban</w:t>
      </w:r>
      <w:proofErr w:type="gramEnd"/>
      <w:r w:rsidR="00682DEA" w:rsidRPr="00EA66DA">
        <w:t xml:space="preserve"> a továbbiakban: TTK DÖK) elnöke. </w:t>
      </w:r>
    </w:p>
    <w:p w14:paraId="4CE94B42" w14:textId="7CD4D75C" w:rsidR="00682DEA" w:rsidRPr="00EA66DA" w:rsidRDefault="00EA66DA" w:rsidP="0042079F">
      <w:r>
        <w:t xml:space="preserve">(2) </w:t>
      </w:r>
      <w:r w:rsidR="00C66E23" w:rsidRPr="003870C3">
        <w:rPr>
          <w:rFonts w:eastAsia="Times New Roman" w:cs="Times New Roman"/>
        </w:rPr>
        <w:t xml:space="preserve">Az állandó meghívottak tanácskozási joggal vesznek részt a </w:t>
      </w:r>
      <w:r w:rsidR="00C66E23">
        <w:rPr>
          <w:rFonts w:eastAsia="Times New Roman" w:cs="Times New Roman"/>
        </w:rPr>
        <w:t>Küldöttgyűlés</w:t>
      </w:r>
      <w:r w:rsidR="00C66E23" w:rsidRPr="003870C3">
        <w:rPr>
          <w:rFonts w:eastAsia="Times New Roman" w:cs="Times New Roman"/>
        </w:rPr>
        <w:t xml:space="preserve"> ülésein, amennyiben nem rendelkeznek szavazati joggal.</w:t>
      </w:r>
    </w:p>
    <w:p w14:paraId="2CF90775" w14:textId="77777777" w:rsidR="00682DEA" w:rsidRPr="00EA66DA" w:rsidRDefault="00682DEA" w:rsidP="00682DEA"/>
    <w:p w14:paraId="689FDD3B" w14:textId="48B24B9F" w:rsidR="00682DEA" w:rsidRPr="00682DEA" w:rsidRDefault="00C66E23" w:rsidP="00682DEA">
      <w:r w:rsidRPr="00C66E23">
        <w:rPr>
          <w:b/>
        </w:rPr>
        <w:t>19</w:t>
      </w:r>
      <w:r w:rsidR="0042079F" w:rsidRPr="00C66E23">
        <w:rPr>
          <w:b/>
        </w:rPr>
        <w:t>. §</w:t>
      </w:r>
      <w:r w:rsidR="0042079F">
        <w:t xml:space="preserve"> </w:t>
      </w:r>
      <w:r w:rsidR="00682DEA" w:rsidRPr="00EA66DA">
        <w:t>A Küldöttgyűlés ülésein, amennyiben nem rendelkeznek szavazati joggal, az Önkormányzat tagjai és a</w:t>
      </w:r>
      <w:r w:rsidR="0042079F">
        <w:t xml:space="preserve"> </w:t>
      </w:r>
      <w:r w:rsidR="00682DEA" w:rsidRPr="00EA66DA">
        <w:t>Kar doktori iskoláinak doktorandusz hallgatói és doktorjelöltj</w:t>
      </w:r>
      <w:r w:rsidR="0042079F">
        <w:t xml:space="preserve">ei tanácskozási joggal vesznek </w:t>
      </w:r>
      <w:r w:rsidR="00682DEA" w:rsidRPr="00EA66DA">
        <w:t>részt</w:t>
      </w:r>
      <w:r w:rsidR="0042079F">
        <w:t>.</w:t>
      </w:r>
    </w:p>
    <w:p w14:paraId="57F71672" w14:textId="7FE190F1" w:rsidR="00AE7E13" w:rsidRDefault="00AE7E13" w:rsidP="00AE7E13">
      <w:pPr>
        <w:pStyle w:val="Cmsor4"/>
        <w:numPr>
          <w:ilvl w:val="0"/>
          <w:numId w:val="0"/>
        </w:numPr>
        <w:rPr>
          <w:b w:val="0"/>
          <w:i/>
        </w:rPr>
      </w:pPr>
      <w:r w:rsidRPr="00022584">
        <w:rPr>
          <w:b w:val="0"/>
          <w:i/>
        </w:rPr>
        <w:lastRenderedPageBreak/>
        <w:t>A záró és alakuló küldöttgyűlési ülés</w:t>
      </w:r>
    </w:p>
    <w:p w14:paraId="3D24F07A" w14:textId="26A6564E" w:rsidR="00682DEA" w:rsidRDefault="00C66E23" w:rsidP="00682DEA">
      <w:r w:rsidRPr="00C66E23">
        <w:rPr>
          <w:b/>
        </w:rPr>
        <w:t>20</w:t>
      </w:r>
      <w:r w:rsidR="0042079F" w:rsidRPr="00C66E23">
        <w:rPr>
          <w:b/>
        </w:rPr>
        <w:t>. §</w:t>
      </w:r>
      <w:r w:rsidR="0042079F">
        <w:t xml:space="preserve"> </w:t>
      </w:r>
      <w:r w:rsidR="00682DEA" w:rsidRPr="0042079F">
        <w:t xml:space="preserve">A záró küldöttgyűlési ülést minden évben a rendes választások eredményének kihirdetése után legfeljebb </w:t>
      </w:r>
      <w:r w:rsidR="00A4531C">
        <w:t>három</w:t>
      </w:r>
      <w:r w:rsidR="00A4531C" w:rsidRPr="0042079F">
        <w:t xml:space="preserve"> </w:t>
      </w:r>
      <w:r w:rsidR="00682DEA" w:rsidRPr="0042079F">
        <w:t xml:space="preserve">héttel </w:t>
      </w:r>
      <w:r w:rsidR="0074709A">
        <w:t>kell megtartani.</w:t>
      </w:r>
    </w:p>
    <w:p w14:paraId="5649C879" w14:textId="77777777" w:rsidR="0067708E" w:rsidRPr="0042079F" w:rsidRDefault="0067708E" w:rsidP="00682DEA"/>
    <w:p w14:paraId="0A57E2C2" w14:textId="3F10BC99" w:rsidR="0074709A" w:rsidRPr="0074709A" w:rsidRDefault="00C66E23" w:rsidP="00AB2D9A">
      <w:r w:rsidRPr="0074709A">
        <w:rPr>
          <w:b/>
        </w:rPr>
        <w:t>21</w:t>
      </w:r>
      <w:r w:rsidR="0042079F" w:rsidRPr="0074709A">
        <w:rPr>
          <w:b/>
        </w:rPr>
        <w:t>. §</w:t>
      </w:r>
      <w:r w:rsidR="0042079F" w:rsidRPr="0074709A">
        <w:t xml:space="preserve"> </w:t>
      </w:r>
      <w:r w:rsidR="0074709A" w:rsidRPr="0074709A">
        <w:t xml:space="preserve">(1) </w:t>
      </w:r>
      <w:r w:rsidR="00682DEA" w:rsidRPr="0074709A">
        <w:t xml:space="preserve">Az alakuló küldöttgyűlési ülést minden évben a rendes évi </w:t>
      </w:r>
      <w:r w:rsidR="0042079F" w:rsidRPr="0074709A">
        <w:t xml:space="preserve">választásokat követően, a záró </w:t>
      </w:r>
      <w:r w:rsidR="00682DEA" w:rsidRPr="0074709A">
        <w:t xml:space="preserve">küldöttgyűlési ülés után, legfeljebb </w:t>
      </w:r>
      <w:r w:rsidR="00A4531C" w:rsidRPr="0074709A">
        <w:t>h</w:t>
      </w:r>
      <w:r w:rsidR="00A4531C">
        <w:t>árom</w:t>
      </w:r>
      <w:r w:rsidR="004830BD">
        <w:t xml:space="preserve"> héten</w:t>
      </w:r>
      <w:r w:rsidR="00A4531C" w:rsidRPr="0074709A">
        <w:t xml:space="preserve"> </w:t>
      </w:r>
      <w:r w:rsidR="00682DEA" w:rsidRPr="0074709A">
        <w:t xml:space="preserve">belül </w:t>
      </w:r>
      <w:r w:rsidR="00A4531C">
        <w:t>kell</w:t>
      </w:r>
      <w:r w:rsidR="00682DEA" w:rsidRPr="0074709A">
        <w:t xml:space="preserve"> </w:t>
      </w:r>
      <w:r w:rsidR="00A4531C">
        <w:t>meg</w:t>
      </w:r>
      <w:r w:rsidR="00682DEA" w:rsidRPr="0074709A">
        <w:t>tartani</w:t>
      </w:r>
      <w:r w:rsidR="001A35D5" w:rsidRPr="0074709A">
        <w:t>.</w:t>
      </w:r>
      <w:r w:rsidRPr="0074709A">
        <w:t xml:space="preserve"> </w:t>
      </w:r>
    </w:p>
    <w:p w14:paraId="694E9B35" w14:textId="4B9BD622" w:rsidR="00682DEA" w:rsidRPr="0074709A" w:rsidRDefault="0074709A" w:rsidP="00AB2D9A">
      <w:r w:rsidRPr="0074709A">
        <w:t xml:space="preserve">(2) </w:t>
      </w:r>
      <w:r w:rsidR="00C66E23" w:rsidRPr="0074709A">
        <w:t>Az alakuló küldöttgyűlés</w:t>
      </w:r>
      <w:r w:rsidR="00A4531C">
        <w:t>i</w:t>
      </w:r>
      <w:r w:rsidR="00C66E23" w:rsidRPr="0074709A">
        <w:t xml:space="preserve"> </w:t>
      </w:r>
      <w:r w:rsidR="00A4531C">
        <w:t xml:space="preserve">ülés megnyitásával </w:t>
      </w:r>
      <w:r>
        <w:t>meg</w:t>
      </w:r>
      <w:r w:rsidR="00A4531C">
        <w:t>szűnnek</w:t>
      </w:r>
      <w:r>
        <w:t xml:space="preserve"> az</w:t>
      </w:r>
      <w:r w:rsidR="00C66E23" w:rsidRPr="0074709A">
        <w:t xml:space="preserve"> addig érvény</w:t>
      </w:r>
      <w:r w:rsidR="00A4531C">
        <w:t>ben lévő</w:t>
      </w:r>
      <w:r w:rsidR="00C66E23" w:rsidRPr="0074709A">
        <w:t xml:space="preserve"> képviselői</w:t>
      </w:r>
      <w:r>
        <w:t xml:space="preserve"> </w:t>
      </w:r>
      <w:r w:rsidR="00C66E23" w:rsidRPr="0074709A">
        <w:t xml:space="preserve">és tisztségviselői </w:t>
      </w:r>
      <w:r w:rsidR="004830BD">
        <w:t>megbízatások</w:t>
      </w:r>
      <w:r w:rsidR="00A4531C">
        <w:t>.</w:t>
      </w:r>
      <w:r w:rsidR="00C66E23" w:rsidRPr="0074709A">
        <w:t xml:space="preserve"> Az ülés megnyitáskor kezdődik el az új Önkormányzati ciklus.</w:t>
      </w:r>
    </w:p>
    <w:p w14:paraId="07A51E98" w14:textId="11A3811B" w:rsidR="00AE7E13" w:rsidRDefault="00AE7E13" w:rsidP="00022584">
      <w:pPr>
        <w:pStyle w:val="Cmsor4"/>
        <w:numPr>
          <w:ilvl w:val="0"/>
          <w:numId w:val="0"/>
        </w:numPr>
        <w:rPr>
          <w:b w:val="0"/>
          <w:i/>
        </w:rPr>
      </w:pPr>
      <w:r>
        <w:rPr>
          <w:b w:val="0"/>
          <w:i/>
        </w:rPr>
        <w:t>A képviselőválasztás</w:t>
      </w:r>
    </w:p>
    <w:p w14:paraId="35DDD379" w14:textId="059F4EC4" w:rsidR="00424D72" w:rsidRDefault="00C66E23" w:rsidP="0042079F">
      <w:pPr>
        <w:suppressAutoHyphens/>
        <w:contextualSpacing/>
      </w:pPr>
      <w:r w:rsidRPr="00CC3AB5">
        <w:rPr>
          <w:b/>
        </w:rPr>
        <w:t>22</w:t>
      </w:r>
      <w:r w:rsidR="0042079F" w:rsidRPr="00CC3AB5">
        <w:rPr>
          <w:b/>
        </w:rPr>
        <w:t>. §</w:t>
      </w:r>
      <w:r w:rsidR="0042079F">
        <w:t xml:space="preserve"> </w:t>
      </w:r>
      <w:r w:rsidR="00B037A2">
        <w:t>(1)</w:t>
      </w:r>
      <w:r w:rsidR="00424D72">
        <w:t xml:space="preserve"> Az Önkormányzat tagjai közvetlenül választott képviselőkön keresztül gyakorolják az önkormányzatiságból fakadó jogaikat.</w:t>
      </w:r>
      <w:r w:rsidR="00B037A2">
        <w:t xml:space="preserve"> </w:t>
      </w:r>
    </w:p>
    <w:p w14:paraId="6857DE17" w14:textId="4C0EA90F" w:rsidR="00B037A2" w:rsidRDefault="00424D72" w:rsidP="0042079F">
      <w:pPr>
        <w:suppressAutoHyphens/>
        <w:contextualSpacing/>
      </w:pPr>
      <w:r>
        <w:t xml:space="preserve">(2) </w:t>
      </w:r>
      <w:r w:rsidR="0042079F" w:rsidRPr="0042079F">
        <w:t>A vá</w:t>
      </w:r>
      <w:r w:rsidR="00B037A2">
        <w:t xml:space="preserve">lasztáson az Önkormányzat </w:t>
      </w:r>
      <w:proofErr w:type="gramStart"/>
      <w:r w:rsidR="00B037A2">
        <w:t>aktív</w:t>
      </w:r>
      <w:proofErr w:type="gramEnd"/>
      <w:r w:rsidR="0042079F" w:rsidRPr="0042079F">
        <w:t xml:space="preserve"> státuszú tagjai szavazhatnak.</w:t>
      </w:r>
      <w:r w:rsidR="00B037A2">
        <w:t xml:space="preserve"> </w:t>
      </w:r>
    </w:p>
    <w:p w14:paraId="768C689E" w14:textId="13137258" w:rsidR="00B037A2" w:rsidRDefault="00424D72" w:rsidP="0042079F">
      <w:pPr>
        <w:suppressAutoHyphens/>
        <w:contextualSpacing/>
      </w:pPr>
      <w:r>
        <w:t>(3</w:t>
      </w:r>
      <w:r w:rsidR="00B037A2">
        <w:t xml:space="preserve">) </w:t>
      </w:r>
      <w:r w:rsidR="0042079F" w:rsidRPr="0042079F">
        <w:t>A képviselők választása szakterületenként történik.</w:t>
      </w:r>
    </w:p>
    <w:p w14:paraId="679D7D6D" w14:textId="3FF0B0F4" w:rsidR="0042079F" w:rsidRDefault="00424D72" w:rsidP="0042079F">
      <w:pPr>
        <w:suppressAutoHyphens/>
        <w:contextualSpacing/>
      </w:pPr>
      <w:r>
        <w:t>(4</w:t>
      </w:r>
      <w:r w:rsidR="00B037A2">
        <w:t xml:space="preserve">) </w:t>
      </w:r>
      <w:r w:rsidR="0042079F" w:rsidRPr="0042079F">
        <w:t>Az</w:t>
      </w:r>
      <w:r w:rsidR="00C66E23">
        <w:t xml:space="preserve"> Önkormányzat tagjai azon a </w:t>
      </w:r>
      <w:r w:rsidR="0042079F" w:rsidRPr="0042079F">
        <w:t>szakterül</w:t>
      </w:r>
      <w:r w:rsidR="00B037A2">
        <w:t xml:space="preserve">eten szavazhatnak, amelyhez az </w:t>
      </w:r>
      <w:r w:rsidR="00C66E23" w:rsidRPr="00C66E23">
        <w:rPr>
          <w:b/>
        </w:rPr>
        <w:t>7</w:t>
      </w:r>
      <w:r w:rsidR="0042079F" w:rsidRPr="00C66E23">
        <w:rPr>
          <w:b/>
        </w:rPr>
        <w:t>.§</w:t>
      </w:r>
      <w:r w:rsidR="0042079F" w:rsidRPr="0042079F">
        <w:t xml:space="preserve"> szerint</w:t>
      </w:r>
      <w:r w:rsidR="00C66E23">
        <w:t xml:space="preserve"> először</w:t>
      </w:r>
      <w:r w:rsidR="0042079F" w:rsidRPr="0042079F">
        <w:t xml:space="preserve"> besorolásra kerültek.</w:t>
      </w:r>
    </w:p>
    <w:p w14:paraId="2729AE2F" w14:textId="4D298C29" w:rsidR="00B037A2" w:rsidRDefault="00B037A2" w:rsidP="0042079F">
      <w:pPr>
        <w:suppressAutoHyphens/>
        <w:contextualSpacing/>
      </w:pPr>
    </w:p>
    <w:p w14:paraId="7D426371" w14:textId="03CC3FB1" w:rsidR="00B037A2" w:rsidRPr="00B037A2" w:rsidRDefault="00C66E23" w:rsidP="00B037A2">
      <w:pPr>
        <w:suppressAutoHyphens/>
        <w:contextualSpacing/>
      </w:pPr>
      <w:r w:rsidRPr="00CC3AB5">
        <w:rPr>
          <w:b/>
        </w:rPr>
        <w:t>23</w:t>
      </w:r>
      <w:r w:rsidR="00B037A2" w:rsidRPr="00CC3AB5">
        <w:rPr>
          <w:b/>
        </w:rPr>
        <w:t>. §</w:t>
      </w:r>
      <w:r w:rsidR="00B037A2">
        <w:t xml:space="preserve"> (1) A választásokat a Választási Bizottság írja ki. </w:t>
      </w:r>
      <w:r w:rsidR="00B037A2" w:rsidRPr="00B037A2">
        <w:t xml:space="preserve">A kiírásnak tartalmaznia kell a jelölés módját és </w:t>
      </w:r>
      <w:r w:rsidR="00B037A2">
        <w:t>határidejé</w:t>
      </w:r>
      <w:r w:rsidR="00B037A2" w:rsidRPr="00B037A2">
        <w:t>t, val</w:t>
      </w:r>
      <w:r w:rsidR="00B037A2">
        <w:t>amint a szavazás módját és idejé</w:t>
      </w:r>
      <w:r w:rsidR="00B037A2" w:rsidRPr="00B037A2">
        <w:t xml:space="preserve">t. </w:t>
      </w:r>
    </w:p>
    <w:p w14:paraId="09D4E3CD" w14:textId="2B9F9551" w:rsidR="00B037A2" w:rsidRDefault="00B037A2" w:rsidP="00B037A2">
      <w:pPr>
        <w:suppressAutoHyphens/>
        <w:contextualSpacing/>
      </w:pPr>
      <w:r>
        <w:t xml:space="preserve">(2) </w:t>
      </w:r>
      <w:r w:rsidRPr="00B037A2">
        <w:t xml:space="preserve">Az évenkénti rendes választások kiírásának időpontja az Egyetem valamennyi részönkormányzatában azonos, minden év márciusának első hétfője, vagy az azt követő első munkanap. </w:t>
      </w:r>
    </w:p>
    <w:p w14:paraId="6DDEA611" w14:textId="0F4FCF6D" w:rsidR="00CC3AB5" w:rsidRPr="00B037A2" w:rsidRDefault="00CC3AB5" w:rsidP="00B037A2">
      <w:pPr>
        <w:suppressAutoHyphens/>
        <w:contextualSpacing/>
      </w:pPr>
      <w:r>
        <w:t>(3) Amennyiben a Küldöttgyűlés működésképtelené válik, a működésképtelenségtől számított 5 munkanapon belül a Választási Bizottságnak időközi választásokat kell kiírni.</w:t>
      </w:r>
    </w:p>
    <w:p w14:paraId="57153EF7" w14:textId="0893725B" w:rsidR="00B037A2" w:rsidRDefault="00B037A2" w:rsidP="00B037A2">
      <w:pPr>
        <w:suppressAutoHyphens/>
        <w:contextualSpacing/>
      </w:pPr>
      <w:r>
        <w:t>(</w:t>
      </w:r>
      <w:r w:rsidR="00A4531C">
        <w:t>4</w:t>
      </w:r>
      <w:r>
        <w:t xml:space="preserve">) </w:t>
      </w:r>
      <w:r w:rsidRPr="00B037A2">
        <w:t>A választási kiírást le kell közölni az Önkormányzat lapjában, meg kell jelentetni az Önkormányzat honlapján.</w:t>
      </w:r>
    </w:p>
    <w:p w14:paraId="2FB851DE" w14:textId="1B96D298" w:rsidR="00B037A2" w:rsidRPr="00B037A2" w:rsidRDefault="00B037A2" w:rsidP="00B037A2">
      <w:pPr>
        <w:suppressAutoHyphens/>
        <w:contextualSpacing/>
      </w:pPr>
      <w:r>
        <w:t>(</w:t>
      </w:r>
      <w:r w:rsidR="00A4531C">
        <w:t>5</w:t>
      </w:r>
      <w:r>
        <w:t xml:space="preserve">) </w:t>
      </w:r>
      <w:r w:rsidRPr="00B037A2">
        <w:t>A jelöltállításra legalább 10, de legfeljebb 14 napot kell biztosítani, melynek végétől legfeljebb 7 nap múlva el kell kezdeni a szavazást. A szavazásra legalább 7, legfeljebb 14 napot kell biztosítani. A szavazási időszak a Választási Bizottság döntése alapján egy alkalommal legfeljebb 14 nappal meghosszabbítható.</w:t>
      </w:r>
    </w:p>
    <w:p w14:paraId="38C55EF8" w14:textId="77777777" w:rsidR="00B037A2" w:rsidRPr="0042079F" w:rsidRDefault="00B037A2" w:rsidP="0042079F">
      <w:pPr>
        <w:suppressAutoHyphens/>
        <w:contextualSpacing/>
      </w:pPr>
    </w:p>
    <w:p w14:paraId="70A0CB79" w14:textId="4DB42BFD" w:rsidR="00643E72" w:rsidRPr="00643E72" w:rsidRDefault="00C66E23" w:rsidP="00643E72">
      <w:pPr>
        <w:suppressAutoHyphens/>
        <w:contextualSpacing/>
      </w:pPr>
      <w:r w:rsidRPr="00CC3AB5">
        <w:rPr>
          <w:b/>
        </w:rPr>
        <w:t>24</w:t>
      </w:r>
      <w:r w:rsidR="00643E72" w:rsidRPr="00CC3AB5">
        <w:rPr>
          <w:b/>
        </w:rPr>
        <w:t>. §</w:t>
      </w:r>
      <w:r w:rsidR="00643E72">
        <w:t xml:space="preserve"> (1) </w:t>
      </w:r>
      <w:r w:rsidR="00643E72" w:rsidRPr="00643E72">
        <w:t>A választáson az Önkormányzat</w:t>
      </w:r>
      <w:r w:rsidR="00643E72">
        <w:t xml:space="preserve"> bármely</w:t>
      </w:r>
      <w:r w:rsidR="00643E72" w:rsidRPr="00643E72">
        <w:t xml:space="preserve"> </w:t>
      </w:r>
      <w:proofErr w:type="gramStart"/>
      <w:r w:rsidR="00643E72" w:rsidRPr="00643E72">
        <w:t>aktív</w:t>
      </w:r>
      <w:proofErr w:type="gramEnd"/>
      <w:r w:rsidR="00643E72" w:rsidRPr="00643E72">
        <w:t xml:space="preserve"> státuszú tagja jelöltként indulhat azon szakterületek közül egyen, ahová besorolásra került.</w:t>
      </w:r>
    </w:p>
    <w:p w14:paraId="63AAD804" w14:textId="194D3C66" w:rsidR="00643E72" w:rsidRDefault="00643E72" w:rsidP="00643E72">
      <w:pPr>
        <w:suppressAutoHyphens/>
        <w:contextualSpacing/>
      </w:pPr>
      <w:r>
        <w:t xml:space="preserve">(2) Az </w:t>
      </w:r>
      <w:r w:rsidRPr="00643E72">
        <w:t>indulási szándékot írásban kell jelezni a Választási Bizottságnak a kiírásban meghatározott módon és időpontban.</w:t>
      </w:r>
    </w:p>
    <w:p w14:paraId="12B22707" w14:textId="3D2632C2" w:rsidR="005D7B91" w:rsidRDefault="00782F89" w:rsidP="00643E72">
      <w:pPr>
        <w:suppressAutoHyphens/>
        <w:contextualSpacing/>
      </w:pPr>
      <w:r>
        <w:t>(3</w:t>
      </w:r>
      <w:r w:rsidR="005D7B91">
        <w:t xml:space="preserve">) </w:t>
      </w:r>
      <w:r w:rsidR="005D7B91" w:rsidRPr="00643E72">
        <w:t>A Választási Bizottság a szavazás megkezdése előtt megállapítja az egyes szakterületeken a szavazásra jogosultak számát</w:t>
      </w:r>
      <w:r>
        <w:t>.</w:t>
      </w:r>
    </w:p>
    <w:p w14:paraId="0D45C9E0" w14:textId="1E680FA0" w:rsidR="000E6C88" w:rsidRDefault="00782F89" w:rsidP="00643E72">
      <w:pPr>
        <w:suppressAutoHyphens/>
        <w:contextualSpacing/>
      </w:pPr>
      <w:r>
        <w:t>(4</w:t>
      </w:r>
      <w:r w:rsidR="005D7B91">
        <w:t xml:space="preserve">) </w:t>
      </w:r>
      <w:r w:rsidR="00BD0407">
        <w:t>Minden szakterületen</w:t>
      </w:r>
      <w:r w:rsidR="000E6C88">
        <w:t xml:space="preserve"> szavazattal támogatható 1 jelölt, valamint ehhez a számhoz minden szakterület esetén hozzáadódik</w:t>
      </w:r>
      <w:r w:rsidR="00BD0407">
        <w:t xml:space="preserve"> annyi, </w:t>
      </w:r>
      <w:proofErr w:type="spellStart"/>
      <w:r w:rsidR="00BD0407">
        <w:t>ahányszorosan</w:t>
      </w:r>
      <w:proofErr w:type="spellEnd"/>
      <w:r w:rsidR="00BD0407">
        <w:t xml:space="preserve"> a szakterületen választásra jogosultak száma meghaladja az összes szavazásra jogosult hallgató létszámának egynegyvenkettedét</w:t>
      </w:r>
      <w:r w:rsidR="000E6C88">
        <w:t>.</w:t>
      </w:r>
    </w:p>
    <w:p w14:paraId="771D8144" w14:textId="608A499B" w:rsidR="00782F89" w:rsidRPr="00643E72" w:rsidRDefault="00782F89" w:rsidP="00782F89">
      <w:pPr>
        <w:suppressAutoHyphens/>
        <w:contextualSpacing/>
      </w:pPr>
      <w:r>
        <w:t>(5) A</w:t>
      </w:r>
      <w:r w:rsidRPr="00643E72">
        <w:t xml:space="preserve"> (</w:t>
      </w:r>
      <w:r>
        <w:t>4</w:t>
      </w:r>
      <w:r w:rsidRPr="00643E72">
        <w:t>) bekezdés alapján a Választási Bizottsá</w:t>
      </w:r>
      <w:r>
        <w:t>g állapítja meg a szavazattal támogatható</w:t>
      </w:r>
      <w:r w:rsidRPr="00643E72">
        <w:t xml:space="preserve"> képviselők és a leadható szavazatok számát</w:t>
      </w:r>
      <w:r>
        <w:t xml:space="preserve"> szakterületenként</w:t>
      </w:r>
      <w:r w:rsidRPr="00643E72">
        <w:t>.</w:t>
      </w:r>
    </w:p>
    <w:p w14:paraId="7C1316D2" w14:textId="51946FF2" w:rsidR="00782F89" w:rsidRPr="00643E72" w:rsidRDefault="00782F89" w:rsidP="00782F89">
      <w:pPr>
        <w:suppressAutoHyphens/>
        <w:contextualSpacing/>
      </w:pPr>
      <w:r>
        <w:t xml:space="preserve">(6) </w:t>
      </w:r>
      <w:r w:rsidRPr="00643E72">
        <w:t xml:space="preserve">A szavazás a Választási Bizottság által elkészített elektronikus, szükség esetén papír alapú szavazólapokon történik. A szavazólapokon fel kell tüntetni az adott szakterület nevét, a </w:t>
      </w:r>
      <w:r>
        <w:t>szavazattal támogatható</w:t>
      </w:r>
      <w:r w:rsidRPr="00643E72">
        <w:t xml:space="preserve"> képviselők számát, a szakterülethez tartozó jelöltek nevét betűrendben, meg kell jelölni a jelöltek szakját, illetve amennyiben a jelölt hozzájárul, legfeljebb igazolványkép méretű fotóját és lehetővé kell tenni, hogy a szavazók a támogatni kívánt jelölteket egyértelműen megjelölhessék.</w:t>
      </w:r>
    </w:p>
    <w:p w14:paraId="7F37DE31" w14:textId="6ED78D16" w:rsidR="00782F89" w:rsidRDefault="00782F89" w:rsidP="00782F89">
      <w:r>
        <w:lastRenderedPageBreak/>
        <w:t xml:space="preserve">(7) </w:t>
      </w:r>
      <w:r w:rsidRPr="00643E72">
        <w:t>A szavazás titkos. A szavazatokat a választók a Választási Bizottság által felügyelt elektronikus rendszerben adják le</w:t>
      </w:r>
      <w:r w:rsidR="00D51DBA">
        <w:t>, kivétel ez alól,</w:t>
      </w:r>
      <w:r w:rsidR="005A0F6D">
        <w:t xml:space="preserve"> ha papíros szavazás kerül kiírásra, </w:t>
      </w:r>
      <w:r w:rsidR="00D51DBA">
        <w:t xml:space="preserve">ebben az esetben </w:t>
      </w:r>
      <w:r w:rsidR="005A0F6D">
        <w:t>papír alapú szavazó lapon</w:t>
      </w:r>
      <w:r w:rsidRPr="00643E72">
        <w:t>.</w:t>
      </w:r>
    </w:p>
    <w:p w14:paraId="501C1C5F" w14:textId="61793B9B" w:rsidR="00782F89" w:rsidRDefault="00782F89" w:rsidP="00782F89"/>
    <w:p w14:paraId="38BBA51D" w14:textId="140855B7" w:rsidR="00782F89" w:rsidRDefault="00C66E23" w:rsidP="00782F89">
      <w:r w:rsidRPr="00CC3AB5">
        <w:rPr>
          <w:b/>
        </w:rPr>
        <w:t>25</w:t>
      </w:r>
      <w:r w:rsidR="00782F89" w:rsidRPr="00CC3AB5">
        <w:rPr>
          <w:b/>
        </w:rPr>
        <w:t>. §</w:t>
      </w:r>
      <w:r w:rsidR="00782F89" w:rsidRPr="00782F89">
        <w:t xml:space="preserve"> A választás érvényes, ha azon a Kar teljes idejű nappali képzésben részt vevő, </w:t>
      </w:r>
      <w:proofErr w:type="gramStart"/>
      <w:r w:rsidR="00782F89" w:rsidRPr="00782F89">
        <w:t>aktív</w:t>
      </w:r>
      <w:proofErr w:type="gramEnd"/>
      <w:r w:rsidR="00782F89" w:rsidRPr="00782F89">
        <w:t xml:space="preserve"> státuszú hallgató</w:t>
      </w:r>
      <w:r w:rsidR="001A35D5">
        <w:t>inak legalább egynegyede</w:t>
      </w:r>
      <w:r w:rsidR="00782F89" w:rsidRPr="00782F89">
        <w:t xml:space="preserve"> igazoltan részt vett.</w:t>
      </w:r>
    </w:p>
    <w:p w14:paraId="3079A218" w14:textId="39541E2E" w:rsidR="003A4060" w:rsidRDefault="003A4060" w:rsidP="003A4060">
      <w:pPr>
        <w:pStyle w:val="Cmsor4"/>
        <w:numPr>
          <w:ilvl w:val="0"/>
          <w:numId w:val="0"/>
        </w:numPr>
        <w:rPr>
          <w:b w:val="0"/>
          <w:i/>
        </w:rPr>
      </w:pPr>
      <w:r>
        <w:rPr>
          <w:b w:val="0"/>
          <w:i/>
        </w:rPr>
        <w:t>A mandátumkiosztás</w:t>
      </w:r>
    </w:p>
    <w:p w14:paraId="7722BC65" w14:textId="7ED3DB11" w:rsidR="00782F89" w:rsidRDefault="00CC3AB5" w:rsidP="00782F89">
      <w:r w:rsidRPr="00CC3AB5">
        <w:rPr>
          <w:b/>
        </w:rPr>
        <w:t>26</w:t>
      </w:r>
      <w:r w:rsidR="00782F89" w:rsidRPr="00CC3AB5">
        <w:rPr>
          <w:b/>
        </w:rPr>
        <w:t>. §</w:t>
      </w:r>
      <w:r w:rsidR="00782F89">
        <w:t xml:space="preserve"> </w:t>
      </w:r>
      <w:r w:rsidR="00D51DBA">
        <w:t xml:space="preserve">(1) </w:t>
      </w:r>
      <w:r w:rsidR="00782F89">
        <w:t xml:space="preserve">A rendes választásokon legfeljebb 42 képviselői </w:t>
      </w:r>
      <w:proofErr w:type="gramStart"/>
      <w:r w:rsidR="00782F89">
        <w:t>mandátum</w:t>
      </w:r>
      <w:proofErr w:type="gramEnd"/>
      <w:r w:rsidR="00782F89">
        <w:t xml:space="preserve"> nyerhető el.</w:t>
      </w:r>
    </w:p>
    <w:p w14:paraId="0F274DA8" w14:textId="1CF6E99D" w:rsidR="00D51DBA" w:rsidRPr="00782F89" w:rsidRDefault="00D51DBA" w:rsidP="00782F89">
      <w:r>
        <w:t xml:space="preserve">(2) A megválasztott képviselők </w:t>
      </w:r>
      <w:proofErr w:type="gramStart"/>
      <w:r>
        <w:t>mandátuma</w:t>
      </w:r>
      <w:proofErr w:type="gramEnd"/>
      <w:r>
        <w:t xml:space="preserve"> az alakuló küldöttgyűlési ülés kezdetével jön létre.</w:t>
      </w:r>
    </w:p>
    <w:p w14:paraId="02F09403" w14:textId="77777777" w:rsidR="00782F89" w:rsidRPr="0042079F" w:rsidRDefault="00782F89" w:rsidP="00782F89"/>
    <w:p w14:paraId="0F6560B1" w14:textId="2983354A" w:rsidR="00782F89" w:rsidRDefault="00CC3AB5" w:rsidP="00782F89">
      <w:pPr>
        <w:suppressAutoHyphens/>
        <w:contextualSpacing/>
      </w:pPr>
      <w:r w:rsidRPr="00CC3AB5">
        <w:rPr>
          <w:b/>
        </w:rPr>
        <w:t>27</w:t>
      </w:r>
      <w:r w:rsidR="00782F89" w:rsidRPr="00CC3AB5">
        <w:rPr>
          <w:b/>
        </w:rPr>
        <w:t>. §</w:t>
      </w:r>
      <w:r w:rsidR="00782F89" w:rsidRPr="00782F89">
        <w:t xml:space="preserve"> </w:t>
      </w:r>
      <w:r w:rsidR="00782F89">
        <w:t xml:space="preserve">(1) </w:t>
      </w:r>
      <w:r w:rsidR="00782F89" w:rsidRPr="00782F89">
        <w:t>A Választási Bizottság a szavazási időszak vége után legkésőbb három munkanappal megállapítja és nyilvánosságra hozza a szavazás végeredményét. A választás eredményét meg kell jelentetni az Önkormányzat honlapján és lapjában.</w:t>
      </w:r>
    </w:p>
    <w:p w14:paraId="5F2CB503" w14:textId="45B493AC" w:rsidR="00782F89" w:rsidRPr="00782F89" w:rsidRDefault="00782F89" w:rsidP="00782F89">
      <w:pPr>
        <w:suppressAutoHyphens/>
        <w:contextualSpacing/>
      </w:pPr>
      <w:r>
        <w:t xml:space="preserve">(2) </w:t>
      </w:r>
      <w:r w:rsidRPr="00782F89">
        <w:t>A választási eredmények alapján a képviselőjelöltek a kapott szavazatok mennyiségétől függően a Küldöttgyűlés tagjai, azaz képviselők, vagy a Küldöttgyűlés póttagjai lehetnek, amennyiben megfelelnek a (3) bekezdésben leírt feltételének. A Küldöttgyűlés póttagjai a képviselői helyek megüresedése folytán válhatnak képviselővé a választási ciklus folyamán</w:t>
      </w:r>
    </w:p>
    <w:p w14:paraId="6A5E0D6C" w14:textId="260F5389" w:rsidR="00782F89" w:rsidRPr="00782F89" w:rsidRDefault="00782F89" w:rsidP="00782F89">
      <w:pPr>
        <w:suppressAutoHyphens/>
        <w:contextualSpacing/>
      </w:pPr>
      <w:r>
        <w:t xml:space="preserve">(3) </w:t>
      </w:r>
      <w:r w:rsidRPr="00782F89">
        <w:t xml:space="preserve">A küldöttgyűlési tagság, illetve póttagság feltétele, hogy a jelölt szerezze meg a szakterületén </w:t>
      </w:r>
      <w:r w:rsidR="001A35D5">
        <w:t>leadott szavazatok legalább tizenöt százalék</w:t>
      </w:r>
      <w:r w:rsidRPr="00782F89">
        <w:t>át.</w:t>
      </w:r>
    </w:p>
    <w:p w14:paraId="6DEC9BD6" w14:textId="290F0227" w:rsidR="00782F89" w:rsidRDefault="00782F89" w:rsidP="00782F89">
      <w:pPr>
        <w:suppressAutoHyphens/>
        <w:contextualSpacing/>
      </w:pPr>
      <w:r>
        <w:t xml:space="preserve">(4) </w:t>
      </w:r>
      <w:r w:rsidRPr="00782F89">
        <w:t>Minden szakterületrő</w:t>
      </w:r>
      <w:r w:rsidR="009E4D42">
        <w:t>l a leadható szavazatok számánál eggyel kevesebb</w:t>
      </w:r>
      <w:r w:rsidRPr="00782F89">
        <w:t xml:space="preserve"> számú legtöbb szavazatot szerző képviselőjelölt (amennyiben valamelyik szakterületen kevesebb jelölt felel meg a (3) bekezdés előírásainak, akkor az összes (3) bekezdésnek megfelelő jelölt) a Küldöttgyűlés tagjává válik.</w:t>
      </w:r>
    </w:p>
    <w:p w14:paraId="6EE822DE" w14:textId="6C4A28F0" w:rsidR="00030F35" w:rsidRDefault="009E4D42" w:rsidP="00782F89">
      <w:pPr>
        <w:suppressAutoHyphens/>
        <w:contextualSpacing/>
      </w:pPr>
      <w:r>
        <w:t>(</w:t>
      </w:r>
      <w:r w:rsidR="00742C18">
        <w:t>5</w:t>
      </w:r>
      <w:r>
        <w:t>) Amennyiben vannak még</w:t>
      </w:r>
      <w:r w:rsidR="00742C18">
        <w:t xml:space="preserve"> a Küldöttgyűlés 42 elnyerhető képviselői </w:t>
      </w:r>
      <w:proofErr w:type="gramStart"/>
      <w:r w:rsidR="00742C18">
        <w:t>mandátumához</w:t>
      </w:r>
      <w:proofErr w:type="gramEnd"/>
      <w:r w:rsidR="00742C18">
        <w:t xml:space="preserve"> képest fennmaradó helyek, valamint</w:t>
      </w:r>
      <w:r>
        <w:t xml:space="preserve"> a szakterületeken a képviselőkön kívül, a leadott szavazatok legalább tizenöt százalékát megszerző jelöltek, úgy</w:t>
      </w:r>
      <w:r w:rsidR="00496D9A">
        <w:t xml:space="preserve"> a fennmaradó mandátumok körönként kerülnek kiosztásra. </w:t>
      </w:r>
      <w:r w:rsidR="00030F35">
        <w:t>Minden mandátumkiosztási körben azok a szakterületek vesznek részt, amelyek esetén van a leadott szavazatok legalább tizenöt százalékát megszerző jelölt</w:t>
      </w:r>
      <w:r w:rsidR="00D84D50">
        <w:t xml:space="preserve"> és </w:t>
      </w:r>
      <w:proofErr w:type="gramStart"/>
      <w:r w:rsidR="00D84D50">
        <w:t>ezen</w:t>
      </w:r>
      <w:proofErr w:type="gramEnd"/>
      <w:r w:rsidR="00D84D50">
        <w:t xml:space="preserve"> jelöltek közül a legtöbb szavazatot szerző kapja azt automatikusan</w:t>
      </w:r>
      <w:r w:rsidR="00030F35">
        <w:t xml:space="preserve">. Minden mandátumkiosztási körben szakterületenként </w:t>
      </w:r>
      <w:r w:rsidR="005A0F6D">
        <w:t>legfeljebb 1</w:t>
      </w:r>
      <w:r w:rsidR="00030F35">
        <w:t xml:space="preserve"> </w:t>
      </w:r>
      <w:proofErr w:type="gramStart"/>
      <w:r w:rsidR="00030F35">
        <w:t>mandátum</w:t>
      </w:r>
      <w:proofErr w:type="gramEnd"/>
      <w:r w:rsidR="00030F35">
        <w:t xml:space="preserve"> szerezhető. A szakterületeket a szavazásra jogosultak létszáma alapján rendezve a legkisebb</w:t>
      </w:r>
      <w:r w:rsidR="00D84D50">
        <w:t xml:space="preserve"> olyan</w:t>
      </w:r>
      <w:r w:rsidR="00030F35">
        <w:t xml:space="preserve"> </w:t>
      </w:r>
      <w:proofErr w:type="gramStart"/>
      <w:r w:rsidR="00030F35">
        <w:t>potenciális</w:t>
      </w:r>
      <w:proofErr w:type="gramEnd"/>
      <w:r w:rsidR="00030F35">
        <w:t xml:space="preserve"> szakterület szerez egy mandátumot</w:t>
      </w:r>
      <w:r w:rsidR="00D84D50">
        <w:t>, amely ebben a mandátumkiosztási körben még nem szerzett</w:t>
      </w:r>
      <w:r w:rsidR="00030F35">
        <w:t xml:space="preserve">, </w:t>
      </w:r>
      <w:r w:rsidR="00D84D50">
        <w:t>feltéve, hogy</w:t>
      </w:r>
      <w:r w:rsidR="00030F35">
        <w:t xml:space="preserve"> nem jön létre olyan</w:t>
      </w:r>
      <w:r w:rsidR="00D84D50">
        <w:t xml:space="preserve"> szituáció, hogy a szavazásra jogosultak létszáma szerinti rendezést tekintve kisebb létszámú szakterület összességében több képviselői helyet szerez, mint egy n</w:t>
      </w:r>
      <w:r w:rsidR="00EA50D6">
        <w:t xml:space="preserve">agyobb. Ha ilyen </w:t>
      </w:r>
      <w:proofErr w:type="gramStart"/>
      <w:r w:rsidR="00EA50D6">
        <w:t>szituáció</w:t>
      </w:r>
      <w:proofErr w:type="gramEnd"/>
      <w:r w:rsidR="00D84D50">
        <w:t xml:space="preserve"> létrejönne, akkor a rendezést tekintve következő szakterület szerez egy mandátumot.</w:t>
      </w:r>
      <w:r w:rsidR="00D22DD6">
        <w:t xml:space="preserve"> A kör addig tart, amíg van kiosztható </w:t>
      </w:r>
      <w:proofErr w:type="gramStart"/>
      <w:r w:rsidR="00D22DD6">
        <w:t>mandátum</w:t>
      </w:r>
      <w:proofErr w:type="gramEnd"/>
      <w:r w:rsidR="00D22DD6">
        <w:t xml:space="preserve"> vagy van a feltételeknek megfelelő szakterület.</w:t>
      </w:r>
      <w:r w:rsidR="00D84D50">
        <w:t xml:space="preserve"> Ha a kör végén még vannak kiosztható képviselői helyek és van még a feltételeknek megfelelő szakterület, akkor következő körre kerül sor. </w:t>
      </w:r>
    </w:p>
    <w:p w14:paraId="000F3803" w14:textId="741173C6" w:rsidR="003A4060" w:rsidRPr="003A4060" w:rsidRDefault="003A4060" w:rsidP="003A4060">
      <w:pPr>
        <w:suppressAutoHyphens/>
        <w:contextualSpacing/>
      </w:pPr>
      <w:r>
        <w:t>(</w:t>
      </w:r>
      <w:r w:rsidR="00742C18">
        <w:t>6</w:t>
      </w:r>
      <w:r>
        <w:t xml:space="preserve">) </w:t>
      </w:r>
      <w:r w:rsidRPr="003A4060">
        <w:t>Amennyiben az előző eljárás után is vannak még bármelyik szakterületen a leadott szavazatok tizenöt százalékát megszerző jelöltek, úgy ők a Küldöttgyűlés póttagjai lesznek.</w:t>
      </w:r>
    </w:p>
    <w:p w14:paraId="735F6C45" w14:textId="5276225D" w:rsidR="003A4060" w:rsidRPr="003A4060" w:rsidRDefault="003A4060" w:rsidP="003A4060">
      <w:pPr>
        <w:suppressAutoHyphens/>
        <w:contextualSpacing/>
      </w:pPr>
      <w:r>
        <w:t>(</w:t>
      </w:r>
      <w:r w:rsidR="00742C18">
        <w:t>7</w:t>
      </w:r>
      <w:r>
        <w:t xml:space="preserve">) </w:t>
      </w:r>
      <w:r w:rsidR="00A969B1" w:rsidRPr="003A4060">
        <w:t>Amennyiben megüresedik egy képviselői hely</w:t>
      </w:r>
      <w:r w:rsidR="00A969B1">
        <w:t xml:space="preserve"> valamely szakterületen</w:t>
      </w:r>
      <w:r w:rsidR="00A969B1" w:rsidRPr="003A4060">
        <w:t>,</w:t>
      </w:r>
      <w:r w:rsidR="00A969B1">
        <w:t xml:space="preserve"> úgy</w:t>
      </w:r>
      <w:r w:rsidR="00A969B1" w:rsidRPr="003A4060">
        <w:t xml:space="preserve"> a szakterületen legtöbb szavazatot elérő póttag kerül a képviselő helyére; ha nincs ilyen, akkor</w:t>
      </w:r>
      <w:r w:rsidR="00A969B1">
        <w:t xml:space="preserve"> a szakterületeken leadott szavazatokhoz viszonyítva a legtöbb szavazatot szerzett póttag kerül be.</w:t>
      </w:r>
    </w:p>
    <w:p w14:paraId="649354A1" w14:textId="77777777" w:rsidR="00AE7E13" w:rsidRPr="00022584" w:rsidRDefault="00AE7E13" w:rsidP="00AE7E13">
      <w:pPr>
        <w:pStyle w:val="Cmsor4"/>
        <w:numPr>
          <w:ilvl w:val="0"/>
          <w:numId w:val="0"/>
        </w:numPr>
        <w:rPr>
          <w:b w:val="0"/>
          <w:i/>
        </w:rPr>
      </w:pPr>
      <w:r w:rsidRPr="00022584">
        <w:rPr>
          <w:b w:val="0"/>
          <w:i/>
        </w:rPr>
        <w:t>A Küldöttgyűlés tagjaival szemben alkalmazható szankciók</w:t>
      </w:r>
    </w:p>
    <w:p w14:paraId="61121131" w14:textId="29A028A8" w:rsidR="003A4060" w:rsidRPr="003A4060" w:rsidRDefault="00CC3AB5" w:rsidP="003A4060">
      <w:pPr>
        <w:suppressAutoHyphens/>
        <w:contextualSpacing/>
      </w:pPr>
      <w:r w:rsidRPr="00CC3AB5">
        <w:rPr>
          <w:b/>
        </w:rPr>
        <w:t>28</w:t>
      </w:r>
      <w:r w:rsidR="003A4060" w:rsidRPr="00CC3AB5">
        <w:rPr>
          <w:b/>
        </w:rPr>
        <w:t>. §</w:t>
      </w:r>
      <w:r w:rsidR="003A4060">
        <w:t xml:space="preserve"> (1) Ha</w:t>
      </w:r>
      <w:r w:rsidR="003A4060" w:rsidRPr="003A4060">
        <w:t xml:space="preserve"> egy képviselő egy választási cikluson belül a Küldöttgyűlés üléseiről kettő alkalommal marad távol anélkül, hogy előzetesen kérte volna kimentését, megszűnik a képviselői </w:t>
      </w:r>
      <w:proofErr w:type="gramStart"/>
      <w:r w:rsidR="003A4060" w:rsidRPr="003A4060">
        <w:t>mandátuma</w:t>
      </w:r>
      <w:proofErr w:type="gramEnd"/>
      <w:r w:rsidR="003A4060" w:rsidRPr="003A4060">
        <w:t>.</w:t>
      </w:r>
    </w:p>
    <w:p w14:paraId="0D2A7C9D" w14:textId="408D8B10" w:rsidR="003A4060" w:rsidRPr="003A4060" w:rsidRDefault="003A4060" w:rsidP="003A4060">
      <w:pPr>
        <w:suppressAutoHyphens/>
        <w:contextualSpacing/>
      </w:pPr>
      <w:r>
        <w:lastRenderedPageBreak/>
        <w:t>(2) Ha</w:t>
      </w:r>
      <w:r w:rsidRPr="003A4060">
        <w:t xml:space="preserve"> egy képviselő egy választási cikluson belül a Küldöttgyűlés üléseiről négy alkalommal marad távol, megszűnik a képviselői </w:t>
      </w:r>
      <w:proofErr w:type="gramStart"/>
      <w:r w:rsidRPr="003A4060">
        <w:t>mandátuma</w:t>
      </w:r>
      <w:proofErr w:type="gramEnd"/>
      <w:r w:rsidRPr="003A4060">
        <w:t>.</w:t>
      </w:r>
    </w:p>
    <w:p w14:paraId="03229329" w14:textId="51E0FDE2" w:rsidR="00AE7E13" w:rsidRDefault="00886214" w:rsidP="003A4060">
      <w:r>
        <w:t xml:space="preserve">(3) </w:t>
      </w:r>
      <w:r w:rsidR="003A4060" w:rsidRPr="003A4060">
        <w:t>A megüresedett képviselői helyek póttagokkal feltöltésének módszeréről a</w:t>
      </w:r>
      <w:r w:rsidR="00CC3AB5">
        <w:t xml:space="preserve"> </w:t>
      </w:r>
      <w:r w:rsidR="00CC3AB5" w:rsidRPr="00AB2D9A">
        <w:t>27.§</w:t>
      </w:r>
      <w:r w:rsidR="00CC3AB5">
        <w:t xml:space="preserve"> (</w:t>
      </w:r>
      <w:r w:rsidR="00742C18">
        <w:t>7</w:t>
      </w:r>
      <w:r w:rsidR="00CC3AB5">
        <w:t>)</w:t>
      </w:r>
      <w:r w:rsidR="003A4060" w:rsidRPr="003A4060">
        <w:t xml:space="preserve"> bekezdése rendelkezik. </w:t>
      </w:r>
      <w:r w:rsidR="0053625B" w:rsidRPr="003A4060">
        <w:t>Az alakuló küldöttgyűlési ülés kivételével</w:t>
      </w:r>
      <w:r w:rsidR="0053625B">
        <w:t xml:space="preserve"> </w:t>
      </w:r>
      <w:r w:rsidR="0053625B" w:rsidRPr="003A4060">
        <w:t xml:space="preserve">nem számít hiányzásnak, ha a képviselő </w:t>
      </w:r>
      <w:proofErr w:type="gramStart"/>
      <w:r w:rsidR="0053625B" w:rsidRPr="003A4060">
        <w:t>mandátuma</w:t>
      </w:r>
      <w:proofErr w:type="gramEnd"/>
      <w:r w:rsidR="0053625B" w:rsidRPr="003A4060">
        <w:t xml:space="preserve"> kevesebb, mint 72 órával az ülés kezdete előtt keletkezett.</w:t>
      </w:r>
      <w:r w:rsidR="0053625B">
        <w:t xml:space="preserve"> Az alakuló küldöttgyűlési ülés esetén nem számít hiányzásnak, ha a </w:t>
      </w:r>
      <w:proofErr w:type="gramStart"/>
      <w:r w:rsidR="0053625B">
        <w:t>mandátum</w:t>
      </w:r>
      <w:proofErr w:type="gramEnd"/>
      <w:r w:rsidR="0053625B">
        <w:t xml:space="preserve"> az ülés megnyitása után keletkezik.</w:t>
      </w:r>
    </w:p>
    <w:p w14:paraId="34EBCBEB" w14:textId="0F0AF26E" w:rsidR="00D94158" w:rsidRDefault="00D94158" w:rsidP="00D94158">
      <w:pPr>
        <w:pStyle w:val="Cmsor3"/>
      </w:pPr>
      <w:bookmarkStart w:id="7" w:name="_Toc471079387"/>
      <w:r w:rsidRPr="00022584">
        <w:t>Az Önkormányzat Választmánya</w:t>
      </w:r>
      <w:bookmarkEnd w:id="7"/>
    </w:p>
    <w:p w14:paraId="3FAB248E" w14:textId="2CBEA88E" w:rsidR="00D226DE" w:rsidRDefault="00D226DE" w:rsidP="00D226DE">
      <w:pPr>
        <w:pStyle w:val="Cmsor4"/>
        <w:numPr>
          <w:ilvl w:val="0"/>
          <w:numId w:val="0"/>
        </w:numPr>
        <w:rPr>
          <w:b w:val="0"/>
          <w:i/>
        </w:rPr>
      </w:pPr>
      <w:r>
        <w:rPr>
          <w:b w:val="0"/>
          <w:i/>
        </w:rPr>
        <w:t>A Választmány feladat- és hatásköre</w:t>
      </w:r>
    </w:p>
    <w:p w14:paraId="56DC9DF4" w14:textId="19BE20C4" w:rsidR="00D226DE" w:rsidRPr="00D226DE" w:rsidRDefault="00CC3AB5" w:rsidP="00D226DE">
      <w:pPr>
        <w:suppressAutoHyphens/>
        <w:contextualSpacing/>
      </w:pPr>
      <w:r w:rsidRPr="00CC3AB5">
        <w:rPr>
          <w:b/>
        </w:rPr>
        <w:t>29</w:t>
      </w:r>
      <w:r w:rsidR="00D226DE" w:rsidRPr="00CC3AB5">
        <w:rPr>
          <w:b/>
        </w:rPr>
        <w:t>. §</w:t>
      </w:r>
      <w:r w:rsidR="00D226DE">
        <w:t xml:space="preserve"> (1) </w:t>
      </w:r>
      <w:r w:rsidR="00D226DE" w:rsidRPr="00D226DE">
        <w:t>Az Önkormányzat két küldöttgyűlési ülése közötti fő döntéshozó szerve a Választmány.</w:t>
      </w:r>
    </w:p>
    <w:p w14:paraId="68A48A1B" w14:textId="0077D92C" w:rsidR="00D226DE" w:rsidRPr="00D226DE" w:rsidRDefault="00D226DE" w:rsidP="00D226DE">
      <w:pPr>
        <w:suppressAutoHyphens/>
        <w:contextualSpacing/>
      </w:pPr>
      <w:r>
        <w:t xml:space="preserve">(2) </w:t>
      </w:r>
      <w:r w:rsidRPr="00D226DE">
        <w:t>Amennyiben az Alapszabály vagy küldöttgyűlési határozat másképp nem rendelkezik, a Választmány valamennyi, az Önkormányzatot érintő kérdésben döntést hozhat.</w:t>
      </w:r>
    </w:p>
    <w:p w14:paraId="492553D1" w14:textId="094B660F" w:rsidR="00D226DE" w:rsidRDefault="00D226DE" w:rsidP="00D226DE">
      <w:pPr>
        <w:pStyle w:val="Cmsor4"/>
        <w:numPr>
          <w:ilvl w:val="0"/>
          <w:numId w:val="0"/>
        </w:numPr>
        <w:rPr>
          <w:b w:val="0"/>
          <w:i/>
        </w:rPr>
      </w:pPr>
      <w:r w:rsidRPr="00022584">
        <w:rPr>
          <w:b w:val="0"/>
          <w:i/>
        </w:rPr>
        <w:t>A Választmány tagjai</w:t>
      </w:r>
    </w:p>
    <w:p w14:paraId="2C96F6BC" w14:textId="47AED70B" w:rsidR="00D226DE" w:rsidRPr="00D226DE" w:rsidRDefault="00CC3AB5" w:rsidP="00D226DE">
      <w:r w:rsidRPr="00CC3AB5">
        <w:rPr>
          <w:b/>
        </w:rPr>
        <w:t>30</w:t>
      </w:r>
      <w:r w:rsidR="00D226DE" w:rsidRPr="00CC3AB5">
        <w:rPr>
          <w:b/>
        </w:rPr>
        <w:t>. §</w:t>
      </w:r>
      <w:r w:rsidR="00D226DE" w:rsidRPr="00D226DE">
        <w:t xml:space="preserve"> A Választmány szavazati jogú tagjai az elnök, az elnökhelyettes, valamint az Önkormányzat tagjai közül </w:t>
      </w:r>
      <w:proofErr w:type="spellStart"/>
      <w:r w:rsidR="00D226DE" w:rsidRPr="00D226DE">
        <w:t>szakterületenkénti</w:t>
      </w:r>
      <w:proofErr w:type="spellEnd"/>
      <w:r w:rsidR="00D226DE" w:rsidRPr="00D226DE">
        <w:t xml:space="preserve"> további egy-egy tag, a Küldöttgyűlés által választva.</w:t>
      </w:r>
    </w:p>
    <w:p w14:paraId="380D42E1" w14:textId="64B0B69E" w:rsidR="00D226DE" w:rsidRDefault="00D226DE" w:rsidP="00D226DE">
      <w:pPr>
        <w:pStyle w:val="Cmsor4"/>
        <w:numPr>
          <w:ilvl w:val="0"/>
          <w:numId w:val="0"/>
        </w:numPr>
        <w:rPr>
          <w:b w:val="0"/>
          <w:i/>
        </w:rPr>
      </w:pPr>
      <w:r w:rsidRPr="00022584">
        <w:rPr>
          <w:b w:val="0"/>
          <w:i/>
        </w:rPr>
        <w:t>A Választmány működése</w:t>
      </w:r>
    </w:p>
    <w:p w14:paraId="10F28520" w14:textId="197C94EB" w:rsidR="00D226DE" w:rsidRPr="003870C3" w:rsidRDefault="00CC3AB5" w:rsidP="00D226DE">
      <w:pPr>
        <w:suppressAutoHyphens/>
        <w:contextualSpacing/>
      </w:pPr>
      <w:r w:rsidRPr="00CC3AB5">
        <w:rPr>
          <w:b/>
        </w:rPr>
        <w:t>31</w:t>
      </w:r>
      <w:r w:rsidR="00D226DE" w:rsidRPr="00CC3AB5">
        <w:rPr>
          <w:b/>
        </w:rPr>
        <w:t>. §</w:t>
      </w:r>
      <w:r w:rsidR="00D226DE" w:rsidRPr="003870C3">
        <w:t xml:space="preserve"> (1) A Választmány döntéseit egyszerű többséggel hozza, amennyiben jelen Alapszabály máshogy nem rendelkezik.</w:t>
      </w:r>
    </w:p>
    <w:p w14:paraId="21D6B50B" w14:textId="3767B35A" w:rsidR="00D226DE" w:rsidRPr="003870C3" w:rsidRDefault="00D226DE" w:rsidP="00D226DE">
      <w:pPr>
        <w:suppressAutoHyphens/>
      </w:pPr>
      <w:r w:rsidRPr="003870C3">
        <w:t>(2) A Választmány csak ak</w:t>
      </w:r>
      <w:r w:rsidR="005A0F6D">
        <w:t>kor hívható össze, ha legalább 5</w:t>
      </w:r>
      <w:r w:rsidRPr="003870C3">
        <w:t xml:space="preserve"> szavazati jogú tagja van.</w:t>
      </w:r>
    </w:p>
    <w:p w14:paraId="2D45674A" w14:textId="77777777" w:rsidR="00D226DE" w:rsidRPr="003870C3" w:rsidRDefault="00D226DE" w:rsidP="00D226DE">
      <w:pPr>
        <w:suppressAutoHyphens/>
        <w:contextualSpacing/>
      </w:pPr>
    </w:p>
    <w:p w14:paraId="1ED7DD54" w14:textId="175DFC86" w:rsidR="00D226DE" w:rsidRPr="003870C3" w:rsidRDefault="00CC3AB5" w:rsidP="00D226DE">
      <w:pPr>
        <w:suppressAutoHyphens/>
        <w:contextualSpacing/>
      </w:pPr>
      <w:r w:rsidRPr="00CC3AB5">
        <w:rPr>
          <w:b/>
        </w:rPr>
        <w:t>32</w:t>
      </w:r>
      <w:r w:rsidR="00D226DE" w:rsidRPr="00CC3AB5">
        <w:rPr>
          <w:b/>
        </w:rPr>
        <w:t>. §</w:t>
      </w:r>
      <w:r w:rsidR="00D226DE" w:rsidRPr="003870C3">
        <w:t xml:space="preserve"> A Választmány operatív működéséről a Választmány ügyrendje rendelkezik.</w:t>
      </w:r>
    </w:p>
    <w:p w14:paraId="6FCB964A" w14:textId="77777777" w:rsidR="00D226DE" w:rsidRPr="00022584" w:rsidRDefault="00D226DE" w:rsidP="00D226DE">
      <w:pPr>
        <w:pStyle w:val="Cmsor4"/>
        <w:numPr>
          <w:ilvl w:val="0"/>
          <w:numId w:val="0"/>
        </w:numPr>
        <w:rPr>
          <w:b w:val="0"/>
          <w:i/>
        </w:rPr>
      </w:pPr>
      <w:r w:rsidRPr="00022584">
        <w:rPr>
          <w:b w:val="0"/>
          <w:i/>
        </w:rPr>
        <w:t>A Választmány ülése</w:t>
      </w:r>
    </w:p>
    <w:p w14:paraId="5A9BB0CE" w14:textId="5B69BFA1" w:rsidR="00CC3AB5" w:rsidRDefault="00CC3AB5" w:rsidP="00CC3AB5">
      <w:pPr>
        <w:suppressAutoHyphens/>
        <w:contextualSpacing/>
      </w:pPr>
      <w:r w:rsidRPr="00CC3AB5">
        <w:rPr>
          <w:b/>
        </w:rPr>
        <w:t>33. §</w:t>
      </w:r>
      <w:r>
        <w:t xml:space="preserve"> A Választmány ülése határozatképes, ha a szavazati jogú tagok </w:t>
      </w:r>
      <w:proofErr w:type="gramStart"/>
      <w:r>
        <w:t>több, mint</w:t>
      </w:r>
      <w:proofErr w:type="gramEnd"/>
      <w:r>
        <w:t xml:space="preserve"> fele jelen van az ülésen. </w:t>
      </w:r>
    </w:p>
    <w:p w14:paraId="21DABE08" w14:textId="77777777" w:rsidR="00CC3AB5" w:rsidRDefault="00CC3AB5" w:rsidP="00CC3AB5">
      <w:pPr>
        <w:suppressAutoHyphens/>
        <w:contextualSpacing/>
      </w:pPr>
    </w:p>
    <w:p w14:paraId="5FB901A9" w14:textId="02E96F8A" w:rsidR="00CC3AB5" w:rsidRDefault="00CC3AB5" w:rsidP="00CC3AB5">
      <w:pPr>
        <w:suppressAutoHyphens/>
        <w:contextualSpacing/>
      </w:pPr>
      <w:r w:rsidRPr="00CC3AB5">
        <w:rPr>
          <w:b/>
        </w:rPr>
        <w:t>34. §</w:t>
      </w:r>
      <w:r>
        <w:t xml:space="preserve"> </w:t>
      </w:r>
      <w:r w:rsidR="0053625B">
        <w:t xml:space="preserve">(1) </w:t>
      </w:r>
      <w:r>
        <w:t>A Választmány üléseit az elnök hívja össze.</w:t>
      </w:r>
    </w:p>
    <w:p w14:paraId="5781988B" w14:textId="5068B1C3" w:rsidR="00CC3AB5" w:rsidRDefault="00CC3AB5" w:rsidP="00CC3AB5">
      <w:pPr>
        <w:suppressAutoHyphens/>
        <w:contextualSpacing/>
      </w:pPr>
      <w:r>
        <w:t xml:space="preserve">(2) Ha az elnöki </w:t>
      </w:r>
      <w:proofErr w:type="gramStart"/>
      <w:r w:rsidR="0053625B">
        <w:t>pozíció</w:t>
      </w:r>
      <w:proofErr w:type="gramEnd"/>
      <w:r w:rsidR="0053625B">
        <w:t xml:space="preserve"> betöltetlen </w:t>
      </w:r>
      <w:r>
        <w:t>és</w:t>
      </w:r>
      <w:r w:rsidR="0053625B">
        <w:t xml:space="preserve"> nincs</w:t>
      </w:r>
      <w:r>
        <w:t xml:space="preserve"> ügyvivő elnöki</w:t>
      </w:r>
      <w:r w:rsidR="0053625B">
        <w:t xml:space="preserve"> választva,</w:t>
      </w:r>
      <w:r>
        <w:t xml:space="preserve"> úgy az Ellenőrző Bizottság elnökének van joga ülést összehívni.</w:t>
      </w:r>
    </w:p>
    <w:p w14:paraId="21C5F8C5" w14:textId="77777777" w:rsidR="00CC3AB5" w:rsidRDefault="00CC3AB5" w:rsidP="00CC3AB5">
      <w:pPr>
        <w:suppressAutoHyphens/>
        <w:contextualSpacing/>
      </w:pPr>
      <w:r>
        <w:t>(3) A Választmány ülése összehívható bármely szavazati jogú tag kérésére a kérelemben megjelölt helyre és időpontra, az összehívásra vonatkozó szabályok figyelembe vételével, amennyiben azt a szavazati jogú tagok legalább fele támogatja.</w:t>
      </w:r>
    </w:p>
    <w:p w14:paraId="42E5631A" w14:textId="77777777" w:rsidR="00CC3AB5" w:rsidRDefault="00CC3AB5" w:rsidP="00CC3AB5">
      <w:pPr>
        <w:suppressAutoHyphens/>
        <w:contextualSpacing/>
      </w:pPr>
      <w:r>
        <w:t>(4) A meghívókat az ülés előtt legalább 36 órával meg kell küldeni a Választmány tagjai számára.</w:t>
      </w:r>
    </w:p>
    <w:p w14:paraId="7517A57F" w14:textId="77777777" w:rsidR="00CC3AB5" w:rsidRDefault="00CC3AB5" w:rsidP="00CC3AB5">
      <w:pPr>
        <w:suppressAutoHyphens/>
        <w:contextualSpacing/>
      </w:pPr>
    </w:p>
    <w:p w14:paraId="2734FD2A" w14:textId="63FE21A6" w:rsidR="00CC3AB5" w:rsidRDefault="00CC3AB5" w:rsidP="00CC3AB5">
      <w:pPr>
        <w:suppressAutoHyphens/>
        <w:contextualSpacing/>
      </w:pPr>
      <w:r w:rsidRPr="00CC3AB5">
        <w:rPr>
          <w:b/>
        </w:rPr>
        <w:t>35. §</w:t>
      </w:r>
      <w:r>
        <w:t xml:space="preserve"> (1) A Választmány üléseiről írásos emlékeztetőt kell készíteni, amelyet a levezető elnök hitelesít.</w:t>
      </w:r>
      <w:r w:rsidRPr="00213DBC">
        <w:t xml:space="preserve"> </w:t>
      </w:r>
      <w:r>
        <w:t>Az emlékeztetőknek tartalmaznia kell az ülés időpontját, és az összes elhangzott felszólalást és a megvitatott kérdésekben hozott határozatokat.</w:t>
      </w:r>
    </w:p>
    <w:p w14:paraId="36E0E9D5" w14:textId="77777777" w:rsidR="00CC3AB5" w:rsidRPr="00EA66DA" w:rsidRDefault="00CC3AB5" w:rsidP="00CC3AB5">
      <w:pPr>
        <w:suppressAutoHyphens/>
        <w:contextualSpacing/>
      </w:pPr>
      <w:r>
        <w:t>(2) A Választmány ülései, a benyújtott előterjesztések és az ülésekről készült emlékeztetők nyilvánosak.</w:t>
      </w:r>
    </w:p>
    <w:p w14:paraId="45EAC531" w14:textId="77777777" w:rsidR="00CC3AB5" w:rsidRDefault="00CC3AB5" w:rsidP="00D226DE">
      <w:pPr>
        <w:suppressAutoHyphens/>
        <w:contextualSpacing/>
        <w:rPr>
          <w:rFonts w:eastAsia="Times New Roman" w:cs="Times New Roman"/>
        </w:rPr>
      </w:pPr>
    </w:p>
    <w:p w14:paraId="242BFCA6" w14:textId="275DB858" w:rsidR="00D226DE" w:rsidRPr="003870C3" w:rsidRDefault="00CC3AB5" w:rsidP="00CC3AB5">
      <w:pPr>
        <w:suppressAutoHyphens/>
        <w:contextualSpacing/>
        <w:rPr>
          <w:rFonts w:eastAsia="Times New Roman" w:cs="Times New Roman"/>
        </w:rPr>
      </w:pPr>
      <w:r w:rsidRPr="00CC3AB5">
        <w:rPr>
          <w:rFonts w:eastAsia="Times New Roman" w:cs="Times New Roman"/>
          <w:b/>
        </w:rPr>
        <w:t>36</w:t>
      </w:r>
      <w:r w:rsidR="00D226DE" w:rsidRPr="00CC3AB5">
        <w:rPr>
          <w:rFonts w:eastAsia="Times New Roman" w:cs="Times New Roman"/>
          <w:b/>
        </w:rPr>
        <w:t>. §</w:t>
      </w:r>
      <w:r w:rsidR="00D226DE" w:rsidRPr="003870C3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(1</w:t>
      </w:r>
      <w:r w:rsidR="00D226DE" w:rsidRPr="003870C3">
        <w:rPr>
          <w:rFonts w:eastAsia="Times New Roman" w:cs="Times New Roman"/>
        </w:rPr>
        <w:t>) A választmányi ülés állandó meghívottjai</w:t>
      </w:r>
      <w:r>
        <w:rPr>
          <w:rFonts w:eastAsia="Times New Roman" w:cs="Times New Roman"/>
        </w:rPr>
        <w:t>:</w:t>
      </w:r>
    </w:p>
    <w:p w14:paraId="4BE43161" w14:textId="5B785B42" w:rsidR="00D226DE" w:rsidRPr="003870C3" w:rsidRDefault="00D226DE" w:rsidP="00D226DE">
      <w:pPr>
        <w:ind w:left="567"/>
        <w:rPr>
          <w:rFonts w:eastAsia="Times New Roman" w:cs="Times New Roman"/>
        </w:rPr>
      </w:pPr>
      <w:proofErr w:type="gramStart"/>
      <w:r w:rsidRPr="003870C3">
        <w:rPr>
          <w:rFonts w:eastAsia="Times New Roman" w:cs="Times New Roman"/>
        </w:rPr>
        <w:t>a</w:t>
      </w:r>
      <w:proofErr w:type="gramEnd"/>
      <w:r w:rsidRPr="003870C3">
        <w:rPr>
          <w:rFonts w:eastAsia="Times New Roman" w:cs="Times New Roman"/>
        </w:rPr>
        <w:t>) a</w:t>
      </w:r>
      <w:r w:rsidR="0053625B">
        <w:rPr>
          <w:rFonts w:eastAsia="Times New Roman" w:cs="Times New Roman"/>
        </w:rPr>
        <w:t>z Önkormányzat</w:t>
      </w:r>
      <w:r w:rsidRPr="003870C3">
        <w:rPr>
          <w:rFonts w:eastAsia="Times New Roman" w:cs="Times New Roman"/>
        </w:rPr>
        <w:t xml:space="preserve"> tisztségviselő</w:t>
      </w:r>
      <w:r w:rsidR="0053625B">
        <w:rPr>
          <w:rFonts w:eastAsia="Times New Roman" w:cs="Times New Roman"/>
        </w:rPr>
        <w:t>i</w:t>
      </w:r>
      <w:r w:rsidRPr="003870C3">
        <w:rPr>
          <w:rFonts w:eastAsia="Times New Roman" w:cs="Times New Roman"/>
        </w:rPr>
        <w:t>;</w:t>
      </w:r>
    </w:p>
    <w:p w14:paraId="6CC56206" w14:textId="77777777" w:rsidR="00D226DE" w:rsidRPr="003870C3" w:rsidRDefault="00D226DE" w:rsidP="00D226DE">
      <w:pPr>
        <w:ind w:left="567"/>
        <w:rPr>
          <w:rFonts w:eastAsia="Times New Roman" w:cs="Times New Roman"/>
        </w:rPr>
      </w:pPr>
      <w:r w:rsidRPr="003870C3">
        <w:rPr>
          <w:rFonts w:eastAsia="Times New Roman" w:cs="Times New Roman"/>
        </w:rPr>
        <w:t>b) az Alapítvány elnöke és titkára;</w:t>
      </w:r>
    </w:p>
    <w:p w14:paraId="18272015" w14:textId="77777777" w:rsidR="00D226DE" w:rsidRPr="003870C3" w:rsidRDefault="00D226DE" w:rsidP="00D226DE">
      <w:pPr>
        <w:ind w:left="567"/>
        <w:rPr>
          <w:rFonts w:eastAsia="Times New Roman" w:cs="Times New Roman"/>
        </w:rPr>
      </w:pPr>
      <w:r w:rsidRPr="003870C3">
        <w:rPr>
          <w:rFonts w:eastAsia="Times New Roman" w:cs="Times New Roman"/>
        </w:rPr>
        <w:t xml:space="preserve">c) a TTK DÖK elnöke. </w:t>
      </w:r>
    </w:p>
    <w:p w14:paraId="7DD5B482" w14:textId="6549ECAA" w:rsidR="00D94158" w:rsidRDefault="00CC3AB5" w:rsidP="00D226DE">
      <w:pPr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(2</w:t>
      </w:r>
      <w:r w:rsidR="00D226DE" w:rsidRPr="003870C3">
        <w:rPr>
          <w:rFonts w:eastAsia="Times New Roman" w:cs="Times New Roman"/>
        </w:rPr>
        <w:t>) Az állandó meghívottak tanácskozási joggal vesznek részt a Választmány ülésein, amennyiben nem rendelkeznek szavazati joggal.</w:t>
      </w:r>
    </w:p>
    <w:p w14:paraId="58DB98E8" w14:textId="77777777" w:rsidR="00CC3AB5" w:rsidRDefault="00CC3AB5" w:rsidP="00D226DE">
      <w:pPr>
        <w:rPr>
          <w:rFonts w:eastAsia="Times New Roman" w:cs="Times New Roman"/>
        </w:rPr>
      </w:pPr>
    </w:p>
    <w:p w14:paraId="58127954" w14:textId="5175D60B" w:rsidR="00CC3AB5" w:rsidRPr="003870C3" w:rsidRDefault="00CC3AB5" w:rsidP="00CC3AB5">
      <w:pPr>
        <w:suppressAutoHyphens/>
        <w:contextualSpacing/>
        <w:rPr>
          <w:rFonts w:eastAsia="Times New Roman" w:cs="Times New Roman"/>
        </w:rPr>
      </w:pPr>
      <w:r w:rsidRPr="00CC3AB5">
        <w:rPr>
          <w:rFonts w:eastAsia="Times New Roman" w:cs="Times New Roman"/>
          <w:b/>
        </w:rPr>
        <w:t>37. §</w:t>
      </w:r>
      <w:r w:rsidRPr="003870C3">
        <w:rPr>
          <w:rFonts w:eastAsia="Times New Roman" w:cs="Times New Roman"/>
        </w:rPr>
        <w:t xml:space="preserve"> (1) A Választmány ülésein, amennyiben nem rendelkeznek szavazati joggal, az Önkormányzat tagjai és a Kar doktori iskoláinak doktorandusz hallgatói és doktorjelöltjei tanácskozási joggal vesznek részt.</w:t>
      </w:r>
    </w:p>
    <w:p w14:paraId="51C06B55" w14:textId="77777777" w:rsidR="00D6156E" w:rsidRDefault="00D6156E" w:rsidP="00D6156E">
      <w:pPr>
        <w:pStyle w:val="Cmsor3"/>
      </w:pPr>
      <w:bookmarkStart w:id="8" w:name="_Toc471079388"/>
      <w:r w:rsidRPr="00022584">
        <w:t>Az Önkormányzat Ellenőrző Bizottsága</w:t>
      </w:r>
      <w:bookmarkEnd w:id="8"/>
    </w:p>
    <w:p w14:paraId="5DE28500" w14:textId="6643D6E0" w:rsidR="00D6156E" w:rsidRDefault="00D6156E" w:rsidP="00D6156E">
      <w:pPr>
        <w:pStyle w:val="Cmsor4"/>
        <w:numPr>
          <w:ilvl w:val="0"/>
          <w:numId w:val="0"/>
        </w:numPr>
        <w:rPr>
          <w:b w:val="0"/>
          <w:i/>
        </w:rPr>
      </w:pPr>
      <w:r w:rsidRPr="00022584">
        <w:rPr>
          <w:b w:val="0"/>
          <w:i/>
        </w:rPr>
        <w:t>Az Ellenőrző Bizottság feladat- és hatásköre</w:t>
      </w:r>
    </w:p>
    <w:p w14:paraId="33C783B0" w14:textId="30A1482D" w:rsidR="00D6156E" w:rsidRPr="003870C3" w:rsidRDefault="00CC3AB5" w:rsidP="00514B18">
      <w:pPr>
        <w:suppressAutoHyphens/>
        <w:contextualSpacing/>
        <w:rPr>
          <w:rFonts w:eastAsia="Times New Roman" w:cs="Times New Roman"/>
        </w:rPr>
      </w:pPr>
      <w:r w:rsidRPr="004C309F">
        <w:rPr>
          <w:rFonts w:eastAsia="Times New Roman" w:cs="Times New Roman"/>
          <w:b/>
        </w:rPr>
        <w:t>38</w:t>
      </w:r>
      <w:r w:rsidR="00514B18" w:rsidRPr="004C309F">
        <w:rPr>
          <w:rFonts w:eastAsia="Times New Roman" w:cs="Times New Roman"/>
          <w:b/>
        </w:rPr>
        <w:t>. §</w:t>
      </w:r>
      <w:r w:rsidR="00514B18" w:rsidRPr="003870C3">
        <w:rPr>
          <w:rFonts w:eastAsia="Times New Roman" w:cs="Times New Roman"/>
        </w:rPr>
        <w:t xml:space="preserve"> (1) </w:t>
      </w:r>
      <w:r w:rsidR="00AB769B" w:rsidRPr="003870C3">
        <w:rPr>
          <w:rFonts w:eastAsia="Times New Roman" w:cs="Times New Roman"/>
        </w:rPr>
        <w:t>Az Ellenőrző Bizottság a Küldöttgyűlés felhatalmazása alapján az Önkormányzat munkájának ellenőrzésért felel</w:t>
      </w:r>
      <w:r w:rsidR="00D6156E" w:rsidRPr="003870C3">
        <w:rPr>
          <w:rFonts w:eastAsia="Times New Roman" w:cs="Times New Roman"/>
        </w:rPr>
        <w:t>.</w:t>
      </w:r>
    </w:p>
    <w:p w14:paraId="0813C4F1" w14:textId="03990FE2" w:rsidR="00D6156E" w:rsidRPr="003870C3" w:rsidRDefault="00514B18" w:rsidP="00514B18">
      <w:pPr>
        <w:suppressAutoHyphens/>
        <w:contextualSpacing/>
        <w:rPr>
          <w:rFonts w:eastAsia="Times New Roman" w:cs="Times New Roman"/>
        </w:rPr>
      </w:pPr>
      <w:r w:rsidRPr="003870C3">
        <w:rPr>
          <w:rFonts w:eastAsia="Times New Roman" w:cs="Times New Roman"/>
        </w:rPr>
        <w:t xml:space="preserve">(2) </w:t>
      </w:r>
      <w:r w:rsidR="00D6156E" w:rsidRPr="003870C3">
        <w:rPr>
          <w:rFonts w:eastAsia="Times New Roman" w:cs="Times New Roman"/>
        </w:rPr>
        <w:t>Az Ellenőrző Bizottság feladata</w:t>
      </w:r>
    </w:p>
    <w:p w14:paraId="79770865" w14:textId="78BC573E" w:rsidR="00D6156E" w:rsidRPr="003870C3" w:rsidRDefault="00514B18" w:rsidP="00514B18">
      <w:pPr>
        <w:suppressAutoHyphens/>
        <w:ind w:left="567"/>
        <w:contextualSpacing/>
        <w:rPr>
          <w:rFonts w:eastAsia="Times New Roman" w:cs="Times New Roman"/>
        </w:rPr>
      </w:pPr>
      <w:r w:rsidRPr="003870C3">
        <w:rPr>
          <w:rFonts w:eastAsia="Times New Roman" w:cs="Times New Roman"/>
        </w:rPr>
        <w:t>a)</w:t>
      </w:r>
      <w:r w:rsidR="00D6156E" w:rsidRPr="003870C3">
        <w:rPr>
          <w:rFonts w:eastAsia="Times New Roman" w:cs="Times New Roman"/>
        </w:rPr>
        <w:t xml:space="preserve"> </w:t>
      </w:r>
      <w:r w:rsidRPr="003870C3">
        <w:rPr>
          <w:rFonts w:eastAsia="Times New Roman" w:cs="Times New Roman"/>
        </w:rPr>
        <w:t>a Küldöttgyűlés és</w:t>
      </w:r>
      <w:r w:rsidR="00D6156E" w:rsidRPr="003870C3">
        <w:rPr>
          <w:rFonts w:eastAsia="Times New Roman" w:cs="Times New Roman"/>
        </w:rPr>
        <w:t xml:space="preserve"> a Választmány ülésein folyamatosan ellenőrizni a jelenlevő </w:t>
      </w:r>
      <w:proofErr w:type="gramStart"/>
      <w:r w:rsidR="00D6156E" w:rsidRPr="003870C3">
        <w:rPr>
          <w:rFonts w:eastAsia="Times New Roman" w:cs="Times New Roman"/>
        </w:rPr>
        <w:t>mandátumok</w:t>
      </w:r>
      <w:proofErr w:type="gramEnd"/>
      <w:r w:rsidR="00D6156E" w:rsidRPr="003870C3">
        <w:rPr>
          <w:rFonts w:eastAsia="Times New Roman" w:cs="Times New Roman"/>
        </w:rPr>
        <w:t xml:space="preserve"> számát és ez által a határozatképességet;</w:t>
      </w:r>
    </w:p>
    <w:p w14:paraId="668A0965" w14:textId="4C2EF90D" w:rsidR="00D6156E" w:rsidRPr="003870C3" w:rsidRDefault="00514B18" w:rsidP="00514B18">
      <w:pPr>
        <w:suppressAutoHyphens/>
        <w:ind w:left="567"/>
        <w:contextualSpacing/>
        <w:rPr>
          <w:rFonts w:eastAsia="Times New Roman" w:cs="Times New Roman"/>
        </w:rPr>
      </w:pPr>
      <w:r w:rsidRPr="003870C3">
        <w:rPr>
          <w:rFonts w:eastAsia="Times New Roman" w:cs="Times New Roman"/>
        </w:rPr>
        <w:t xml:space="preserve">b) </w:t>
      </w:r>
      <w:r w:rsidR="00D6156E" w:rsidRPr="003870C3">
        <w:rPr>
          <w:rFonts w:eastAsia="Times New Roman" w:cs="Times New Roman"/>
        </w:rPr>
        <w:t>ellenőrizni az Önkormányzat döntéshozó testülete</w:t>
      </w:r>
      <w:r w:rsidRPr="003870C3">
        <w:rPr>
          <w:rFonts w:eastAsia="Times New Roman" w:cs="Times New Roman"/>
        </w:rPr>
        <w:t xml:space="preserve">inek, tisztségviselőinek és az </w:t>
      </w:r>
      <w:r w:rsidR="00D6156E" w:rsidRPr="003870C3">
        <w:rPr>
          <w:rFonts w:eastAsia="Times New Roman" w:cs="Times New Roman"/>
        </w:rPr>
        <w:t>Önkormányzatban feladatokat ellátó személyek tevékenységének és működésének a jogszabályoknak, az egyetemi szabályzatoknak, valamint az Alapszabálynak való megfelelését;</w:t>
      </w:r>
    </w:p>
    <w:p w14:paraId="58974786" w14:textId="3A91B367" w:rsidR="00D6156E" w:rsidRPr="003870C3" w:rsidRDefault="00514B18">
      <w:pPr>
        <w:suppressAutoHyphens/>
        <w:ind w:left="567"/>
        <w:contextualSpacing/>
        <w:rPr>
          <w:rFonts w:eastAsia="Times New Roman" w:cs="Times New Roman"/>
        </w:rPr>
      </w:pPr>
      <w:r w:rsidRPr="003870C3">
        <w:rPr>
          <w:rFonts w:eastAsia="Times New Roman" w:cs="Times New Roman"/>
        </w:rPr>
        <w:t xml:space="preserve">c) </w:t>
      </w:r>
      <w:r w:rsidR="00D6156E" w:rsidRPr="003870C3">
        <w:rPr>
          <w:rFonts w:eastAsia="Times New Roman" w:cs="Times New Roman"/>
        </w:rPr>
        <w:t>ellátni a tisztségviselőkkel kapcsolatban felmerült ös</w:t>
      </w:r>
      <w:r w:rsidRPr="003870C3">
        <w:rPr>
          <w:rFonts w:eastAsia="Times New Roman" w:cs="Times New Roman"/>
        </w:rPr>
        <w:t xml:space="preserve">szeférhetetlenségi indítványok </w:t>
      </w:r>
      <w:r w:rsidR="00D6156E" w:rsidRPr="003870C3">
        <w:rPr>
          <w:rFonts w:eastAsia="Times New Roman" w:cs="Times New Roman"/>
        </w:rPr>
        <w:t>vizsgálatát</w:t>
      </w:r>
      <w:r w:rsidR="008E41FE">
        <w:rPr>
          <w:rFonts w:eastAsia="Times New Roman" w:cs="Times New Roman"/>
        </w:rPr>
        <w:t>;</w:t>
      </w:r>
    </w:p>
    <w:p w14:paraId="3E9FC5BC" w14:textId="4FB43A6A" w:rsidR="00D6156E" w:rsidRPr="003870C3" w:rsidRDefault="008E41FE" w:rsidP="00AB2D9A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(3) </w:t>
      </w:r>
      <w:r w:rsidR="00D6156E" w:rsidRPr="003870C3">
        <w:rPr>
          <w:rFonts w:eastAsia="Times New Roman" w:cs="Times New Roman"/>
        </w:rPr>
        <w:t xml:space="preserve">Az Ellenőrző Bizottság feladatai ellátása során az Önkormányzat feladat- és hatásköréhez kapcsolódó történéseket ellenőrzi, ezek alapján, amennyiben szükségesnek ítéli, személyi felelősséget, valamint szükséges intézkedéseket </w:t>
      </w:r>
      <w:r>
        <w:rPr>
          <w:rFonts w:eastAsia="Times New Roman" w:cs="Times New Roman"/>
        </w:rPr>
        <w:t>állapíthat meg</w:t>
      </w:r>
      <w:r w:rsidR="00D6156E" w:rsidRPr="003870C3">
        <w:rPr>
          <w:rFonts w:eastAsia="Times New Roman" w:cs="Times New Roman"/>
        </w:rPr>
        <w:t>.</w:t>
      </w:r>
    </w:p>
    <w:p w14:paraId="19DF9F7A" w14:textId="77777777" w:rsidR="00AB769B" w:rsidRDefault="00AB769B" w:rsidP="00514B18">
      <w:pPr>
        <w:suppressAutoHyphens/>
        <w:contextualSpacing/>
        <w:rPr>
          <w:rFonts w:eastAsia="Times New Roman" w:cs="Times New Roman"/>
          <w:sz w:val="24"/>
          <w:szCs w:val="24"/>
        </w:rPr>
      </w:pPr>
    </w:p>
    <w:p w14:paraId="12717FE9" w14:textId="5031CCFF" w:rsidR="00D6156E" w:rsidRPr="003870C3" w:rsidRDefault="004C309F" w:rsidP="00514B18">
      <w:pPr>
        <w:suppressAutoHyphens/>
        <w:contextualSpacing/>
        <w:rPr>
          <w:rFonts w:eastAsia="Times New Roman" w:cs="Times New Roman"/>
        </w:rPr>
      </w:pPr>
      <w:r w:rsidRPr="004C309F">
        <w:rPr>
          <w:rFonts w:eastAsia="Times New Roman" w:cs="Times New Roman"/>
          <w:b/>
        </w:rPr>
        <w:t>39</w:t>
      </w:r>
      <w:r w:rsidR="00AB769B" w:rsidRPr="004C309F">
        <w:rPr>
          <w:rFonts w:eastAsia="Times New Roman" w:cs="Times New Roman"/>
          <w:b/>
        </w:rPr>
        <w:t>. §</w:t>
      </w:r>
      <w:r w:rsidR="00AB769B" w:rsidRPr="003870C3">
        <w:rPr>
          <w:rFonts w:eastAsia="Times New Roman" w:cs="Times New Roman"/>
        </w:rPr>
        <w:t xml:space="preserve"> (1) Az Ellenőrző Bizottság e</w:t>
      </w:r>
      <w:r w:rsidR="00D6156E" w:rsidRPr="003870C3">
        <w:rPr>
          <w:rFonts w:eastAsia="Times New Roman" w:cs="Times New Roman"/>
        </w:rPr>
        <w:t>llenőrzést folytat le minden olyan esetben, amelyben ezt az alábbiak valamelyike szerint kezdeményezték:</w:t>
      </w:r>
    </w:p>
    <w:p w14:paraId="2744D37B" w14:textId="2123D7A9" w:rsidR="00D6156E" w:rsidRPr="003870C3" w:rsidRDefault="00AB769B" w:rsidP="00AB769B">
      <w:pPr>
        <w:ind w:left="567"/>
        <w:rPr>
          <w:rFonts w:eastAsia="Times New Roman" w:cs="Times New Roman"/>
        </w:rPr>
      </w:pPr>
      <w:proofErr w:type="gramStart"/>
      <w:r w:rsidRPr="003870C3">
        <w:rPr>
          <w:rFonts w:eastAsia="Times New Roman" w:cs="Times New Roman"/>
        </w:rPr>
        <w:t>a</w:t>
      </w:r>
      <w:proofErr w:type="gramEnd"/>
      <w:r w:rsidRPr="003870C3">
        <w:rPr>
          <w:rFonts w:eastAsia="Times New Roman" w:cs="Times New Roman"/>
        </w:rPr>
        <w:t xml:space="preserve">) </w:t>
      </w:r>
      <w:r w:rsidR="00D6156E" w:rsidRPr="003870C3">
        <w:rPr>
          <w:rFonts w:eastAsia="Times New Roman" w:cs="Times New Roman"/>
        </w:rPr>
        <w:t xml:space="preserve">az Egyetem bármely </w:t>
      </w:r>
      <w:proofErr w:type="spellStart"/>
      <w:r w:rsidR="00D6156E" w:rsidRPr="003870C3">
        <w:rPr>
          <w:rFonts w:eastAsia="Times New Roman" w:cs="Times New Roman"/>
        </w:rPr>
        <w:t>polgárának</w:t>
      </w:r>
      <w:proofErr w:type="spellEnd"/>
      <w:r w:rsidR="00D6156E" w:rsidRPr="003870C3">
        <w:rPr>
          <w:rFonts w:eastAsia="Times New Roman" w:cs="Times New Roman"/>
        </w:rPr>
        <w:t xml:space="preserve"> pontos tárgy</w:t>
      </w:r>
      <w:r w:rsidRPr="003870C3">
        <w:rPr>
          <w:rFonts w:eastAsia="Times New Roman" w:cs="Times New Roman"/>
        </w:rPr>
        <w:t xml:space="preserve">megjelöléssel, írásban történő </w:t>
      </w:r>
      <w:r w:rsidR="00D6156E" w:rsidRPr="003870C3">
        <w:rPr>
          <w:rFonts w:eastAsia="Times New Roman" w:cs="Times New Roman"/>
        </w:rPr>
        <w:t>kérésével;</w:t>
      </w:r>
    </w:p>
    <w:p w14:paraId="1671D440" w14:textId="5C8583CE" w:rsidR="00D6156E" w:rsidRPr="003870C3" w:rsidRDefault="00AB769B" w:rsidP="00AB769B">
      <w:pPr>
        <w:ind w:left="567"/>
        <w:rPr>
          <w:rFonts w:eastAsia="Times New Roman" w:cs="Times New Roman"/>
        </w:rPr>
      </w:pPr>
      <w:r w:rsidRPr="003870C3">
        <w:rPr>
          <w:rFonts w:eastAsia="Times New Roman" w:cs="Times New Roman"/>
        </w:rPr>
        <w:t>b)</w:t>
      </w:r>
      <w:r w:rsidR="00D6156E" w:rsidRPr="003870C3">
        <w:rPr>
          <w:rFonts w:eastAsia="Times New Roman" w:cs="Times New Roman"/>
        </w:rPr>
        <w:t xml:space="preserve"> az Egyetem bármely </w:t>
      </w:r>
      <w:proofErr w:type="spellStart"/>
      <w:r w:rsidR="00D6156E" w:rsidRPr="003870C3">
        <w:rPr>
          <w:rFonts w:eastAsia="Times New Roman" w:cs="Times New Roman"/>
        </w:rPr>
        <w:t>polgárának</w:t>
      </w:r>
      <w:proofErr w:type="spellEnd"/>
      <w:r w:rsidR="00D6156E" w:rsidRPr="003870C3">
        <w:rPr>
          <w:rFonts w:eastAsia="Times New Roman" w:cs="Times New Roman"/>
        </w:rPr>
        <w:t xml:space="preserve"> írásban</w:t>
      </w:r>
      <w:r w:rsidRPr="003870C3">
        <w:rPr>
          <w:rFonts w:eastAsia="Times New Roman" w:cs="Times New Roman"/>
        </w:rPr>
        <w:t xml:space="preserve"> történő olyan észrevételével, </w:t>
      </w:r>
      <w:r w:rsidR="00D6156E" w:rsidRPr="003870C3">
        <w:rPr>
          <w:rFonts w:eastAsia="Times New Roman" w:cs="Times New Roman"/>
        </w:rPr>
        <w:t>amelynek kivizsgálását az Ellenőrz</w:t>
      </w:r>
      <w:r w:rsidRPr="003870C3">
        <w:rPr>
          <w:rFonts w:eastAsia="Times New Roman" w:cs="Times New Roman"/>
        </w:rPr>
        <w:t>ő Bizottság indokoltnak találja.</w:t>
      </w:r>
    </w:p>
    <w:p w14:paraId="094AB94B" w14:textId="004A8404" w:rsidR="00D6156E" w:rsidRPr="003870C3" w:rsidRDefault="00615897" w:rsidP="00AB769B">
      <w:pPr>
        <w:suppressAutoHyphens/>
        <w:contextualSpacing/>
        <w:rPr>
          <w:rFonts w:eastAsia="Times New Roman" w:cs="Times New Roman"/>
        </w:rPr>
      </w:pPr>
      <w:r w:rsidRPr="003870C3">
        <w:rPr>
          <w:rFonts w:eastAsia="Times New Roman" w:cs="Times New Roman"/>
        </w:rPr>
        <w:t xml:space="preserve"> </w:t>
      </w:r>
      <w:r w:rsidR="00AB769B" w:rsidRPr="003870C3">
        <w:rPr>
          <w:rFonts w:eastAsia="Times New Roman" w:cs="Times New Roman"/>
        </w:rPr>
        <w:t>(</w:t>
      </w:r>
      <w:r w:rsidRPr="003870C3">
        <w:rPr>
          <w:rFonts w:eastAsia="Times New Roman" w:cs="Times New Roman"/>
        </w:rPr>
        <w:t>2</w:t>
      </w:r>
      <w:r w:rsidR="00AB769B" w:rsidRPr="003870C3">
        <w:rPr>
          <w:rFonts w:eastAsia="Times New Roman" w:cs="Times New Roman"/>
        </w:rPr>
        <w:t xml:space="preserve">) </w:t>
      </w:r>
      <w:r w:rsidR="00D6156E" w:rsidRPr="003870C3">
        <w:rPr>
          <w:rFonts w:eastAsia="Times New Roman" w:cs="Times New Roman"/>
        </w:rPr>
        <w:t>Az Ellenőrző Bizottság kötelességei:</w:t>
      </w:r>
    </w:p>
    <w:p w14:paraId="12B31C0F" w14:textId="6C9B8C05" w:rsidR="00D6156E" w:rsidRPr="003870C3" w:rsidRDefault="00AB769B" w:rsidP="00AB769B">
      <w:pPr>
        <w:suppressAutoHyphens/>
        <w:ind w:left="567"/>
        <w:contextualSpacing/>
        <w:rPr>
          <w:rFonts w:eastAsia="Times New Roman" w:cs="Times New Roman"/>
        </w:rPr>
      </w:pPr>
      <w:proofErr w:type="gramStart"/>
      <w:r w:rsidRPr="003870C3">
        <w:rPr>
          <w:rFonts w:eastAsia="Times New Roman" w:cs="Times New Roman"/>
        </w:rPr>
        <w:t>a</w:t>
      </w:r>
      <w:proofErr w:type="gramEnd"/>
      <w:r w:rsidRPr="003870C3">
        <w:rPr>
          <w:rFonts w:eastAsia="Times New Roman" w:cs="Times New Roman"/>
        </w:rPr>
        <w:t xml:space="preserve">) </w:t>
      </w:r>
      <w:r w:rsidR="00D6156E" w:rsidRPr="003870C3">
        <w:rPr>
          <w:rFonts w:eastAsia="Times New Roman" w:cs="Times New Roman"/>
        </w:rPr>
        <w:t>figyelemmel kísérni a Küldöttgyűlés munkáját;</w:t>
      </w:r>
    </w:p>
    <w:p w14:paraId="7C482C8F" w14:textId="0BE843A1" w:rsidR="00D6156E" w:rsidRPr="003870C3" w:rsidRDefault="00AB769B" w:rsidP="00AB769B">
      <w:pPr>
        <w:suppressAutoHyphens/>
        <w:ind w:left="567"/>
        <w:contextualSpacing/>
        <w:rPr>
          <w:rFonts w:eastAsia="Times New Roman" w:cs="Times New Roman"/>
        </w:rPr>
      </w:pPr>
      <w:r w:rsidRPr="003870C3">
        <w:rPr>
          <w:rFonts w:eastAsia="Times New Roman" w:cs="Times New Roman"/>
        </w:rPr>
        <w:t xml:space="preserve">b) </w:t>
      </w:r>
      <w:r w:rsidR="00D6156E" w:rsidRPr="003870C3">
        <w:rPr>
          <w:rFonts w:eastAsia="Times New Roman" w:cs="Times New Roman"/>
        </w:rPr>
        <w:t>figyelemmel kísérni a Választmány munkáját;</w:t>
      </w:r>
    </w:p>
    <w:p w14:paraId="432C160F" w14:textId="5944D502" w:rsidR="00D6156E" w:rsidRPr="003870C3" w:rsidRDefault="001A108D" w:rsidP="00AB769B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c</w:t>
      </w:r>
      <w:r w:rsidR="00AB769B" w:rsidRPr="003870C3">
        <w:rPr>
          <w:rFonts w:eastAsia="Times New Roman" w:cs="Times New Roman"/>
        </w:rPr>
        <w:t xml:space="preserve">) </w:t>
      </w:r>
      <w:r w:rsidR="00D6156E" w:rsidRPr="003870C3">
        <w:rPr>
          <w:rFonts w:eastAsia="Times New Roman" w:cs="Times New Roman"/>
        </w:rPr>
        <w:t>a felkérés vagy megbízás alapján kezdeményezett vizsgálatokat lefolytatni;</w:t>
      </w:r>
    </w:p>
    <w:p w14:paraId="0D570336" w14:textId="167AC02D" w:rsidR="00D6156E" w:rsidRPr="003870C3" w:rsidRDefault="001A108D" w:rsidP="00AB769B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d</w:t>
      </w:r>
      <w:r w:rsidR="00AB769B" w:rsidRPr="003870C3">
        <w:rPr>
          <w:rFonts w:eastAsia="Times New Roman" w:cs="Times New Roman"/>
        </w:rPr>
        <w:t xml:space="preserve">) </w:t>
      </w:r>
      <w:r w:rsidR="00D6156E" w:rsidRPr="003870C3">
        <w:rPr>
          <w:rFonts w:eastAsia="Times New Roman" w:cs="Times New Roman"/>
        </w:rPr>
        <w:t>észrevétel vagy felkérés esetén kérésre a bejelentő, vagy felkérő anonimitását biztosítani;</w:t>
      </w:r>
    </w:p>
    <w:p w14:paraId="5E22E636" w14:textId="446C88C1" w:rsidR="00D6156E" w:rsidRPr="003870C3" w:rsidRDefault="001A108D" w:rsidP="00AB769B">
      <w:pPr>
        <w:suppressAutoHyphens/>
        <w:ind w:left="567"/>
        <w:contextualSpacing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e</w:t>
      </w:r>
      <w:proofErr w:type="gramEnd"/>
      <w:r w:rsidR="00AB769B" w:rsidRPr="003870C3">
        <w:rPr>
          <w:rFonts w:eastAsia="Times New Roman" w:cs="Times New Roman"/>
        </w:rPr>
        <w:t xml:space="preserve">) </w:t>
      </w:r>
      <w:r w:rsidR="00D6156E" w:rsidRPr="003870C3">
        <w:rPr>
          <w:rFonts w:eastAsia="Times New Roman" w:cs="Times New Roman"/>
        </w:rPr>
        <w:t>a vizsgálatok alapján úgynevezett ellenőrzési jelentést írni, mely tartalmazza a tényállást, az ellenőrzés eredményét képező megállapításokat, s amennyiben szükséges, személyi felelősséget állapít meg, illetve a felelősként megjelölt személyt vagy személyeket kötelezi a szükségesnek látott intézkedések végrehajtására;</w:t>
      </w:r>
    </w:p>
    <w:p w14:paraId="7BE69D46" w14:textId="734F56EE" w:rsidR="00D6156E" w:rsidRPr="003870C3" w:rsidRDefault="001A108D" w:rsidP="00AB769B">
      <w:pPr>
        <w:suppressAutoHyphens/>
        <w:ind w:left="567"/>
        <w:contextualSpacing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f</w:t>
      </w:r>
      <w:proofErr w:type="gramEnd"/>
      <w:r w:rsidR="00AB769B" w:rsidRPr="003870C3">
        <w:rPr>
          <w:rFonts w:eastAsia="Times New Roman" w:cs="Times New Roman"/>
        </w:rPr>
        <w:t xml:space="preserve">) </w:t>
      </w:r>
      <w:r w:rsidR="00D6156E" w:rsidRPr="003870C3">
        <w:rPr>
          <w:rFonts w:eastAsia="Times New Roman" w:cs="Times New Roman"/>
        </w:rPr>
        <w:t xml:space="preserve">ellenőrizni, hogy az ellenőrzési jelentés alapján a szükséges intézkedéseket a felelősként megjelölt személy vagy személyek </w:t>
      </w:r>
      <w:proofErr w:type="spellStart"/>
      <w:r w:rsidR="00D6156E" w:rsidRPr="003870C3">
        <w:rPr>
          <w:rFonts w:eastAsia="Times New Roman" w:cs="Times New Roman"/>
        </w:rPr>
        <w:t>végrehajtsák</w:t>
      </w:r>
      <w:proofErr w:type="spellEnd"/>
      <w:r w:rsidR="00D6156E" w:rsidRPr="003870C3">
        <w:rPr>
          <w:rFonts w:eastAsia="Times New Roman" w:cs="Times New Roman"/>
        </w:rPr>
        <w:t>.</w:t>
      </w:r>
    </w:p>
    <w:p w14:paraId="56154B22" w14:textId="00586CD9" w:rsidR="00D6156E" w:rsidRDefault="00D6156E" w:rsidP="00D6156E">
      <w:pPr>
        <w:pStyle w:val="Cmsor4"/>
        <w:numPr>
          <w:ilvl w:val="0"/>
          <w:numId w:val="0"/>
        </w:numPr>
        <w:rPr>
          <w:b w:val="0"/>
          <w:i/>
        </w:rPr>
      </w:pPr>
      <w:r w:rsidRPr="00022584">
        <w:rPr>
          <w:b w:val="0"/>
          <w:i/>
        </w:rPr>
        <w:t>Az Ellenőrző Bizottság tagjai</w:t>
      </w:r>
    </w:p>
    <w:p w14:paraId="174BF034" w14:textId="7B546FB7" w:rsidR="00615897" w:rsidRPr="003870C3" w:rsidRDefault="004C309F" w:rsidP="00615897">
      <w:pPr>
        <w:suppressAutoHyphens/>
        <w:contextualSpacing/>
        <w:rPr>
          <w:rFonts w:eastAsia="Times New Roman" w:cs="Times New Roman"/>
        </w:rPr>
      </w:pPr>
      <w:r w:rsidRPr="004C309F">
        <w:rPr>
          <w:rFonts w:eastAsia="Times New Roman" w:cs="Times New Roman"/>
          <w:b/>
        </w:rPr>
        <w:t>40</w:t>
      </w:r>
      <w:r w:rsidR="00615897" w:rsidRPr="004C309F">
        <w:rPr>
          <w:rFonts w:eastAsia="Times New Roman" w:cs="Times New Roman"/>
          <w:b/>
        </w:rPr>
        <w:t>. §</w:t>
      </w:r>
      <w:r w:rsidR="00615897" w:rsidRPr="003870C3">
        <w:rPr>
          <w:rFonts w:eastAsia="Times New Roman" w:cs="Times New Roman"/>
        </w:rPr>
        <w:t xml:space="preserve"> (1) A Küldöttgyűlés legfeljebb 3 fős Ellenőrző Bizottságot </w:t>
      </w:r>
      <w:r w:rsidR="00E31D57">
        <w:rPr>
          <w:rFonts w:eastAsia="Times New Roman" w:cs="Times New Roman"/>
        </w:rPr>
        <w:t>választ</w:t>
      </w:r>
      <w:r w:rsidR="00615897" w:rsidRPr="003870C3">
        <w:rPr>
          <w:rFonts w:eastAsia="Times New Roman" w:cs="Times New Roman"/>
        </w:rPr>
        <w:t>.</w:t>
      </w:r>
    </w:p>
    <w:p w14:paraId="71C41596" w14:textId="146D52E9" w:rsidR="00D6156E" w:rsidRPr="003870C3" w:rsidRDefault="003870C3" w:rsidP="003870C3">
      <w:pPr>
        <w:suppressAutoHyphens/>
        <w:contextualSpacing/>
        <w:rPr>
          <w:rFonts w:eastAsia="Times New Roman" w:cs="Times New Roman"/>
        </w:rPr>
      </w:pPr>
      <w:r w:rsidRPr="003870C3">
        <w:rPr>
          <w:rFonts w:eastAsia="Times New Roman" w:cs="Times New Roman"/>
        </w:rPr>
        <w:t xml:space="preserve">(2) </w:t>
      </w:r>
      <w:r w:rsidR="00D6156E" w:rsidRPr="003870C3">
        <w:rPr>
          <w:rFonts w:eastAsia="Times New Roman" w:cs="Times New Roman"/>
        </w:rPr>
        <w:t xml:space="preserve">Amennyiben az Ellenőrző Bizottság tagja a megválasztásakor a Választmány tagja, képviselői </w:t>
      </w:r>
      <w:proofErr w:type="gramStart"/>
      <w:r w:rsidR="00D6156E" w:rsidRPr="003870C3">
        <w:rPr>
          <w:rFonts w:eastAsia="Times New Roman" w:cs="Times New Roman"/>
        </w:rPr>
        <w:t>mandátummal</w:t>
      </w:r>
      <w:proofErr w:type="gramEnd"/>
      <w:r w:rsidR="00D6156E" w:rsidRPr="003870C3">
        <w:rPr>
          <w:rFonts w:eastAsia="Times New Roman" w:cs="Times New Roman"/>
        </w:rPr>
        <w:t xml:space="preserve"> rendelkezik, vagy küldöttgyűlési póttag, a megválasztástól számított három munkanapon belül köteles ezeket megszüntetni, ellenkező esetben ellenőrző bizottsági tagsága megszűnik.</w:t>
      </w:r>
    </w:p>
    <w:p w14:paraId="7C968DAB" w14:textId="725674D2" w:rsidR="00D6156E" w:rsidRPr="003870C3" w:rsidRDefault="003870C3" w:rsidP="003870C3">
      <w:pPr>
        <w:suppressAutoHyphens/>
        <w:contextualSpacing/>
        <w:rPr>
          <w:rFonts w:eastAsia="Times New Roman" w:cs="Times New Roman"/>
        </w:rPr>
      </w:pPr>
      <w:r w:rsidRPr="003870C3">
        <w:rPr>
          <w:rFonts w:eastAsia="Times New Roman" w:cs="Times New Roman"/>
        </w:rPr>
        <w:lastRenderedPageBreak/>
        <w:t xml:space="preserve">(3) </w:t>
      </w:r>
      <w:r w:rsidR="005A0F6D">
        <w:rPr>
          <w:rFonts w:eastAsia="Times New Roman" w:cs="Times New Roman"/>
        </w:rPr>
        <w:t xml:space="preserve">Az </w:t>
      </w:r>
      <w:r w:rsidR="00D6156E" w:rsidRPr="003870C3">
        <w:rPr>
          <w:rFonts w:eastAsia="Times New Roman" w:cs="Times New Roman"/>
        </w:rPr>
        <w:t xml:space="preserve">Ellenőrző Bizottság tagja </w:t>
      </w:r>
      <w:r w:rsidR="005A0F6D" w:rsidRPr="000B6407">
        <w:rPr>
          <w:rFonts w:eastAsia="Times New Roman" w:cs="Times New Roman"/>
        </w:rPr>
        <w:t xml:space="preserve">nem állhat közalkalmazotti jogviszonyban az Egyetemmel. Amennyiben az fennáll, köteles azt </w:t>
      </w:r>
      <w:r w:rsidR="005A0F6D">
        <w:rPr>
          <w:rFonts w:eastAsia="Times New Roman" w:cs="Times New Roman"/>
        </w:rPr>
        <w:t xml:space="preserve">megválasztásától számítva </w:t>
      </w:r>
      <w:r w:rsidR="005A0F6D" w:rsidRPr="000B6407">
        <w:rPr>
          <w:rFonts w:eastAsia="Times New Roman" w:cs="Times New Roman"/>
        </w:rPr>
        <w:t>21 napon belül megszüntetni.</w:t>
      </w:r>
    </w:p>
    <w:p w14:paraId="11B7A744" w14:textId="07D4C321" w:rsidR="00D6156E" w:rsidRPr="003870C3" w:rsidRDefault="003870C3" w:rsidP="003870C3">
      <w:pPr>
        <w:suppressAutoHyphens/>
        <w:contextualSpacing/>
        <w:rPr>
          <w:rFonts w:eastAsia="Times New Roman" w:cs="Times New Roman"/>
        </w:rPr>
      </w:pPr>
      <w:r w:rsidRPr="003870C3">
        <w:rPr>
          <w:rFonts w:eastAsia="Times New Roman" w:cs="Times New Roman"/>
        </w:rPr>
        <w:t xml:space="preserve">(4) </w:t>
      </w:r>
      <w:r w:rsidR="00D6156E" w:rsidRPr="003870C3">
        <w:rPr>
          <w:rFonts w:eastAsia="Times New Roman" w:cs="Times New Roman"/>
        </w:rPr>
        <w:t xml:space="preserve">Az Ellenőrző Bizottság tagjának </w:t>
      </w:r>
      <w:proofErr w:type="gramStart"/>
      <w:r w:rsidR="00D6156E" w:rsidRPr="003870C3">
        <w:rPr>
          <w:rFonts w:eastAsia="Times New Roman" w:cs="Times New Roman"/>
        </w:rPr>
        <w:t>mandátuma</w:t>
      </w:r>
      <w:proofErr w:type="gramEnd"/>
      <w:r w:rsidR="00D6156E" w:rsidRPr="003870C3">
        <w:rPr>
          <w:rFonts w:eastAsia="Times New Roman" w:cs="Times New Roman"/>
        </w:rPr>
        <w:t xml:space="preserve"> megszűnik:</w:t>
      </w:r>
    </w:p>
    <w:p w14:paraId="4D988A75" w14:textId="39D34E1E" w:rsidR="00D6156E" w:rsidRPr="003870C3" w:rsidRDefault="003870C3" w:rsidP="003870C3">
      <w:pPr>
        <w:suppressAutoHyphens/>
        <w:ind w:left="567"/>
        <w:contextualSpacing/>
        <w:rPr>
          <w:rFonts w:eastAsia="Times New Roman" w:cs="Times New Roman"/>
        </w:rPr>
      </w:pPr>
      <w:proofErr w:type="gramStart"/>
      <w:r w:rsidRPr="003870C3">
        <w:rPr>
          <w:rFonts w:eastAsia="Times New Roman" w:cs="Times New Roman"/>
        </w:rPr>
        <w:t>a</w:t>
      </w:r>
      <w:proofErr w:type="gramEnd"/>
      <w:r w:rsidRPr="003870C3">
        <w:rPr>
          <w:rFonts w:eastAsia="Times New Roman" w:cs="Times New Roman"/>
        </w:rPr>
        <w:t xml:space="preserve">) </w:t>
      </w:r>
      <w:r w:rsidR="00D6156E" w:rsidRPr="003870C3">
        <w:rPr>
          <w:rFonts w:eastAsia="Times New Roman" w:cs="Times New Roman"/>
        </w:rPr>
        <w:t>a Küldöttgyűlés által történő visszahívással;</w:t>
      </w:r>
    </w:p>
    <w:p w14:paraId="70049187" w14:textId="24C5D7FF" w:rsidR="00D6156E" w:rsidRPr="003870C3" w:rsidRDefault="003870C3" w:rsidP="003870C3">
      <w:pPr>
        <w:suppressAutoHyphens/>
        <w:ind w:left="567"/>
        <w:contextualSpacing/>
        <w:rPr>
          <w:rFonts w:eastAsia="Times New Roman" w:cs="Times New Roman"/>
        </w:rPr>
      </w:pPr>
      <w:r w:rsidRPr="003870C3">
        <w:rPr>
          <w:rFonts w:eastAsia="Times New Roman" w:cs="Times New Roman"/>
        </w:rPr>
        <w:t xml:space="preserve">b) </w:t>
      </w:r>
      <w:r w:rsidR="00D6156E" w:rsidRPr="003870C3">
        <w:rPr>
          <w:rFonts w:eastAsia="Times New Roman" w:cs="Times New Roman"/>
        </w:rPr>
        <w:t>önkormányzati tagságának megszűnésekor;</w:t>
      </w:r>
    </w:p>
    <w:p w14:paraId="7A4FDEE0" w14:textId="64923572" w:rsidR="00D6156E" w:rsidRPr="003870C3" w:rsidRDefault="003870C3" w:rsidP="003870C3">
      <w:pPr>
        <w:suppressAutoHyphens/>
        <w:ind w:left="567"/>
        <w:contextualSpacing/>
        <w:rPr>
          <w:rFonts w:eastAsia="Times New Roman" w:cs="Times New Roman"/>
        </w:rPr>
      </w:pPr>
      <w:r w:rsidRPr="003870C3">
        <w:rPr>
          <w:rFonts w:eastAsia="Times New Roman" w:cs="Times New Roman"/>
        </w:rPr>
        <w:t xml:space="preserve">c) </w:t>
      </w:r>
      <w:r w:rsidR="00D6156E" w:rsidRPr="003870C3">
        <w:rPr>
          <w:rFonts w:eastAsia="Times New Roman" w:cs="Times New Roman"/>
        </w:rPr>
        <w:t>lemondás esetén;</w:t>
      </w:r>
    </w:p>
    <w:p w14:paraId="65263ADF" w14:textId="5CEC16B6" w:rsidR="00D6156E" w:rsidRPr="003870C3" w:rsidRDefault="003870C3" w:rsidP="003870C3">
      <w:pPr>
        <w:suppressAutoHyphens/>
        <w:ind w:left="567"/>
        <w:contextualSpacing/>
        <w:rPr>
          <w:rFonts w:eastAsia="Times New Roman" w:cs="Times New Roman"/>
        </w:rPr>
      </w:pPr>
      <w:r w:rsidRPr="003870C3">
        <w:rPr>
          <w:rFonts w:eastAsia="Times New Roman" w:cs="Times New Roman"/>
        </w:rPr>
        <w:t xml:space="preserve">d) </w:t>
      </w:r>
      <w:r w:rsidR="00D6156E" w:rsidRPr="003870C3">
        <w:rPr>
          <w:rFonts w:eastAsia="Times New Roman" w:cs="Times New Roman"/>
        </w:rPr>
        <w:t>jelen és egyéb egyetemi szabályzatban meghatározott összeférhetetlenség esetén.</w:t>
      </w:r>
    </w:p>
    <w:p w14:paraId="21A1C361" w14:textId="64EEC6C3" w:rsidR="00615897" w:rsidRPr="003870C3" w:rsidRDefault="003870C3" w:rsidP="003870C3">
      <w:pPr>
        <w:suppressAutoHyphens/>
        <w:contextualSpacing/>
        <w:rPr>
          <w:rFonts w:eastAsia="Times New Roman" w:cs="Times New Roman"/>
        </w:rPr>
      </w:pPr>
      <w:r w:rsidRPr="003870C3">
        <w:rPr>
          <w:rFonts w:eastAsia="Times New Roman" w:cs="Times New Roman"/>
        </w:rPr>
        <w:t xml:space="preserve">(5) </w:t>
      </w:r>
      <w:r w:rsidR="00615897" w:rsidRPr="003870C3">
        <w:rPr>
          <w:rFonts w:eastAsia="Times New Roman" w:cs="Times New Roman"/>
        </w:rPr>
        <w:t xml:space="preserve">Az Ellenőrző Bizottság elnökét annak tagjai maguk közül választják, kétharmados többséggel, titkos szavazással. Az elnök </w:t>
      </w:r>
      <w:proofErr w:type="gramStart"/>
      <w:r w:rsidR="00615897" w:rsidRPr="003870C3">
        <w:rPr>
          <w:rFonts w:eastAsia="Times New Roman" w:cs="Times New Roman"/>
        </w:rPr>
        <w:t>koordinálja</w:t>
      </w:r>
      <w:proofErr w:type="gramEnd"/>
      <w:r w:rsidR="00615897" w:rsidRPr="003870C3">
        <w:rPr>
          <w:rFonts w:eastAsia="Times New Roman" w:cs="Times New Roman"/>
        </w:rPr>
        <w:t xml:space="preserve"> és vezeti a testület munkáját, valamint képviseli annak döntéseit.</w:t>
      </w:r>
    </w:p>
    <w:p w14:paraId="09F0340B" w14:textId="47678723" w:rsidR="00D6156E" w:rsidRDefault="00D6156E" w:rsidP="00D6156E">
      <w:pPr>
        <w:pStyle w:val="Cmsor4"/>
        <w:numPr>
          <w:ilvl w:val="0"/>
          <w:numId w:val="0"/>
        </w:numPr>
        <w:rPr>
          <w:b w:val="0"/>
          <w:i/>
        </w:rPr>
      </w:pPr>
      <w:r w:rsidRPr="00022584">
        <w:rPr>
          <w:b w:val="0"/>
          <w:i/>
        </w:rPr>
        <w:t>Az Ellenőrző Bizottság működése</w:t>
      </w:r>
    </w:p>
    <w:p w14:paraId="1CC51503" w14:textId="7DB1E0E7" w:rsidR="00D6156E" w:rsidRPr="003870C3" w:rsidRDefault="004C309F" w:rsidP="00615897">
      <w:pPr>
        <w:suppressAutoHyphens/>
        <w:contextualSpacing/>
        <w:rPr>
          <w:rFonts w:eastAsia="Times New Roman" w:cs="Times New Roman"/>
        </w:rPr>
      </w:pPr>
      <w:r w:rsidRPr="004C309F">
        <w:rPr>
          <w:rFonts w:eastAsia="Times New Roman" w:cs="Times New Roman"/>
          <w:b/>
        </w:rPr>
        <w:t>41</w:t>
      </w:r>
      <w:r w:rsidR="00615897" w:rsidRPr="004C309F">
        <w:rPr>
          <w:rFonts w:eastAsia="Times New Roman" w:cs="Times New Roman"/>
          <w:b/>
        </w:rPr>
        <w:t>.</w:t>
      </w:r>
      <w:r w:rsidR="005F3D69">
        <w:rPr>
          <w:rFonts w:eastAsia="Times New Roman" w:cs="Times New Roman"/>
          <w:b/>
        </w:rPr>
        <w:t xml:space="preserve"> </w:t>
      </w:r>
      <w:r w:rsidR="00615897" w:rsidRPr="004C309F">
        <w:rPr>
          <w:rFonts w:eastAsia="Times New Roman" w:cs="Times New Roman"/>
          <w:b/>
        </w:rPr>
        <w:t>§</w:t>
      </w:r>
      <w:r w:rsidR="00615897" w:rsidRPr="003870C3">
        <w:rPr>
          <w:rFonts w:eastAsia="Times New Roman" w:cs="Times New Roman"/>
        </w:rPr>
        <w:t xml:space="preserve"> (1) </w:t>
      </w:r>
      <w:r w:rsidR="00D6156E" w:rsidRPr="003870C3">
        <w:rPr>
          <w:rFonts w:eastAsia="Times New Roman" w:cs="Times New Roman"/>
        </w:rPr>
        <w:t>Az Ellenőrző Bizottsághoz az Önkormányzat bármely tagja írásban állásfoglalási kérelmet nyújthat be, amelyről az Ellenőrző Bizottság</w:t>
      </w:r>
      <w:r w:rsidR="00364404">
        <w:rPr>
          <w:rFonts w:eastAsia="Times New Roman" w:cs="Times New Roman"/>
        </w:rPr>
        <w:t xml:space="preserve"> 30 napon belül</w:t>
      </w:r>
      <w:r w:rsidR="00D6156E" w:rsidRPr="003870C3">
        <w:rPr>
          <w:rFonts w:eastAsia="Times New Roman" w:cs="Times New Roman"/>
        </w:rPr>
        <w:t xml:space="preserve"> határoz, és a határozatot a döntéstől számított 3 munkanapon belül eljuttatja a kérelmezőhöz, valamint a Küldöttgyűléshez, majd nyilvánossá teszi azt.</w:t>
      </w:r>
    </w:p>
    <w:p w14:paraId="05A11961" w14:textId="4C21E577" w:rsidR="00615897" w:rsidRPr="003870C3" w:rsidRDefault="00615897" w:rsidP="00615897">
      <w:pPr>
        <w:suppressAutoHyphens/>
        <w:contextualSpacing/>
        <w:rPr>
          <w:rFonts w:eastAsia="Times New Roman" w:cs="Times New Roman"/>
        </w:rPr>
      </w:pPr>
      <w:r w:rsidRPr="003870C3">
        <w:rPr>
          <w:rFonts w:eastAsia="Times New Roman" w:cs="Times New Roman"/>
        </w:rPr>
        <w:t>(2) Az Ellenőrző</w:t>
      </w:r>
      <w:r w:rsidR="00364404">
        <w:rPr>
          <w:rFonts w:eastAsia="Times New Roman" w:cs="Times New Roman"/>
        </w:rPr>
        <w:t xml:space="preserve"> Bizottság</w:t>
      </w:r>
      <w:r w:rsidRPr="003870C3">
        <w:rPr>
          <w:rFonts w:eastAsia="Times New Roman" w:cs="Times New Roman"/>
        </w:rPr>
        <w:t xml:space="preserve"> jogorvoslatot nyújt a kérelemmel élők számára, és ellenőrzi az Önkormányzat működését, ezek menete:</w:t>
      </w:r>
    </w:p>
    <w:p w14:paraId="10576366" w14:textId="163B016F" w:rsidR="00615897" w:rsidRPr="003870C3" w:rsidRDefault="00615897" w:rsidP="00615897">
      <w:pPr>
        <w:ind w:left="567"/>
        <w:rPr>
          <w:rFonts w:eastAsia="Times New Roman" w:cs="Times New Roman"/>
        </w:rPr>
      </w:pPr>
      <w:proofErr w:type="gramStart"/>
      <w:r w:rsidRPr="003870C3">
        <w:rPr>
          <w:rFonts w:eastAsia="Times New Roman" w:cs="Times New Roman"/>
        </w:rPr>
        <w:t>a</w:t>
      </w:r>
      <w:proofErr w:type="gramEnd"/>
      <w:r w:rsidRPr="003870C3">
        <w:rPr>
          <w:rFonts w:eastAsia="Times New Roman" w:cs="Times New Roman"/>
        </w:rPr>
        <w:t>) a vizsgálatok alapján úgynevezett ellenőrzési jelentés készül, mely tartalmazza a tényállást, az ellenőrzés eredményét képező megállapításokat, s amennyiben szükséges, személyi felelősséget állapít meg;</w:t>
      </w:r>
    </w:p>
    <w:p w14:paraId="038D0CA3" w14:textId="70B2C60E" w:rsidR="00615897" w:rsidRPr="003870C3" w:rsidRDefault="00615897" w:rsidP="00615897">
      <w:pPr>
        <w:ind w:left="567"/>
        <w:rPr>
          <w:rFonts w:eastAsia="Times New Roman" w:cs="Times New Roman"/>
        </w:rPr>
      </w:pPr>
      <w:r w:rsidRPr="003870C3">
        <w:rPr>
          <w:rFonts w:eastAsia="Times New Roman" w:cs="Times New Roman"/>
        </w:rPr>
        <w:t>b) az Ellenőrző Bizottság hivatalból vagy kérelemre eljárva a kifogásolt tisztségviselői vagy testületi döntést jelen szabályzatnak, vagy egyetemi szabályzatoknak való ellentmondás esetén megsemmisítheti, a döntést meghozó tisztségviselőt vagy testületet a döntés módosítására kötelezheti, illetve helyben hagyhatja azt (elsőfokú eljárás);</w:t>
      </w:r>
    </w:p>
    <w:p w14:paraId="552A6EC1" w14:textId="77777777" w:rsidR="00615897" w:rsidRPr="003870C3" w:rsidRDefault="00615897" w:rsidP="00615897">
      <w:pPr>
        <w:ind w:left="567"/>
        <w:rPr>
          <w:rFonts w:eastAsia="Times New Roman" w:cs="Times New Roman"/>
        </w:rPr>
      </w:pPr>
      <w:r w:rsidRPr="003870C3">
        <w:rPr>
          <w:rFonts w:eastAsia="Times New Roman" w:cs="Times New Roman"/>
        </w:rPr>
        <w:t xml:space="preserve">c) az ellenőrzési jelentés tartalmát az Ellenőrző Bizottság a Küldöttgyűlés, valamint külön a felelősként megjelölt </w:t>
      </w:r>
      <w:proofErr w:type="gramStart"/>
      <w:r w:rsidRPr="003870C3">
        <w:rPr>
          <w:rFonts w:eastAsia="Times New Roman" w:cs="Times New Roman"/>
        </w:rPr>
        <w:t>személy(</w:t>
      </w:r>
      <w:proofErr w:type="spellStart"/>
      <w:proofErr w:type="gramEnd"/>
      <w:r w:rsidRPr="003870C3">
        <w:rPr>
          <w:rFonts w:eastAsia="Times New Roman" w:cs="Times New Roman"/>
        </w:rPr>
        <w:t>ek</w:t>
      </w:r>
      <w:proofErr w:type="spellEnd"/>
      <w:r w:rsidRPr="003870C3">
        <w:rPr>
          <w:rFonts w:eastAsia="Times New Roman" w:cs="Times New Roman"/>
        </w:rPr>
        <w:t>) tudomására hozza, személyiségi jogok, üzleti és szolgálati titkok sérelme nélkül pedig nyilvánosságra hozza az Önkormányzat honlapján.</w:t>
      </w:r>
    </w:p>
    <w:p w14:paraId="57E7BC07" w14:textId="77777777" w:rsidR="00615897" w:rsidRDefault="00615897" w:rsidP="00615897">
      <w:pPr>
        <w:suppressAutoHyphens/>
        <w:contextualSpacing/>
        <w:rPr>
          <w:rFonts w:eastAsia="Times New Roman" w:cs="Times New Roman"/>
          <w:sz w:val="24"/>
          <w:szCs w:val="24"/>
        </w:rPr>
      </w:pPr>
    </w:p>
    <w:p w14:paraId="7025312E" w14:textId="1BCC9621" w:rsidR="00615897" w:rsidRPr="003870C3" w:rsidRDefault="004C309F" w:rsidP="00615897">
      <w:pPr>
        <w:suppressAutoHyphens/>
        <w:contextualSpacing/>
        <w:rPr>
          <w:rFonts w:eastAsia="Times New Roman" w:cs="Times New Roman"/>
        </w:rPr>
      </w:pPr>
      <w:r w:rsidRPr="004C309F">
        <w:rPr>
          <w:rFonts w:eastAsia="Times New Roman" w:cs="Times New Roman"/>
          <w:b/>
        </w:rPr>
        <w:t>42</w:t>
      </w:r>
      <w:r w:rsidR="00615897" w:rsidRPr="004C309F">
        <w:rPr>
          <w:rFonts w:eastAsia="Times New Roman" w:cs="Times New Roman"/>
          <w:b/>
        </w:rPr>
        <w:t>. §</w:t>
      </w:r>
      <w:r w:rsidR="00615897" w:rsidRPr="003870C3">
        <w:rPr>
          <w:rFonts w:eastAsia="Times New Roman" w:cs="Times New Roman"/>
        </w:rPr>
        <w:t xml:space="preserve"> (1) Az Ellenőrző Bizottság vizsgálata során jogosult betekinteni az Önkormányzat minden, az üggyel kapcsolatos iratába, és amennyiben megítélése szerint szükséges, másolatot készíteni a</w:t>
      </w:r>
      <w:r w:rsidR="00364404">
        <w:rPr>
          <w:rFonts w:eastAsia="Times New Roman" w:cs="Times New Roman"/>
        </w:rPr>
        <w:t xml:space="preserve"> </w:t>
      </w:r>
      <w:proofErr w:type="gramStart"/>
      <w:r w:rsidR="00364404">
        <w:rPr>
          <w:rFonts w:eastAsia="Times New Roman" w:cs="Times New Roman"/>
        </w:rPr>
        <w:t>dokumentumokró</w:t>
      </w:r>
      <w:r w:rsidR="00615897" w:rsidRPr="003870C3">
        <w:rPr>
          <w:rFonts w:eastAsia="Times New Roman" w:cs="Times New Roman"/>
        </w:rPr>
        <w:t>l</w:t>
      </w:r>
      <w:proofErr w:type="gramEnd"/>
      <w:r w:rsidR="00615897" w:rsidRPr="003870C3">
        <w:rPr>
          <w:rFonts w:eastAsia="Times New Roman" w:cs="Times New Roman"/>
        </w:rPr>
        <w:t>.</w:t>
      </w:r>
    </w:p>
    <w:p w14:paraId="5DDCAD57" w14:textId="74927487" w:rsidR="00615897" w:rsidRDefault="00615897" w:rsidP="00615897">
      <w:pPr>
        <w:suppressAutoHyphens/>
        <w:rPr>
          <w:rFonts w:eastAsia="Times New Roman" w:cs="Times New Roman"/>
        </w:rPr>
      </w:pPr>
      <w:r w:rsidRPr="003870C3">
        <w:rPr>
          <w:rFonts w:eastAsia="Times New Roman" w:cs="Times New Roman"/>
        </w:rPr>
        <w:t xml:space="preserve">(2) Ezzel összefüggésben a vizsgálatban érintett személyek kötelesek a vizsgált ügyről szóló összes adatot </w:t>
      </w:r>
      <w:r w:rsidR="008E41FE">
        <w:rPr>
          <w:rFonts w:eastAsia="Times New Roman" w:cs="Times New Roman"/>
        </w:rPr>
        <w:t>ismertetni</w:t>
      </w:r>
      <w:r w:rsidRPr="003870C3">
        <w:rPr>
          <w:rFonts w:eastAsia="Times New Roman" w:cs="Times New Roman"/>
        </w:rPr>
        <w:t>, az azokra vonatkozó iratokat bemutatni.</w:t>
      </w:r>
    </w:p>
    <w:p w14:paraId="19EA072D" w14:textId="77777777" w:rsidR="004C309F" w:rsidRDefault="004C309F" w:rsidP="00615897">
      <w:pPr>
        <w:suppressAutoHyphens/>
        <w:rPr>
          <w:rFonts w:eastAsia="Times New Roman" w:cs="Times New Roman"/>
        </w:rPr>
      </w:pPr>
    </w:p>
    <w:p w14:paraId="3139EACB" w14:textId="6A2FB4CE" w:rsidR="004C309F" w:rsidRPr="004C309F" w:rsidRDefault="004C309F" w:rsidP="004C309F">
      <w:r w:rsidRPr="004C309F">
        <w:rPr>
          <w:b/>
        </w:rPr>
        <w:t>43.</w:t>
      </w:r>
      <w:r w:rsidR="005F3D69">
        <w:rPr>
          <w:b/>
        </w:rPr>
        <w:t xml:space="preserve"> </w:t>
      </w:r>
      <w:r w:rsidRPr="004C309F">
        <w:rPr>
          <w:b/>
        </w:rPr>
        <w:t>§</w:t>
      </w:r>
      <w:r w:rsidRPr="004C309F">
        <w:t xml:space="preserve"> (1) Az Ellenőrző Bizottság ülését az Ellenőrző Bizottság elnöke (vagy az egyik tagja</w:t>
      </w:r>
      <w:r w:rsidR="008E41FE">
        <w:t>,</w:t>
      </w:r>
      <w:r w:rsidRPr="004C309F">
        <w:t xml:space="preserve"> amennyiben az elnöki tisztség betöltetlen) hívja össze.</w:t>
      </w:r>
    </w:p>
    <w:p w14:paraId="15F141AB" w14:textId="1C1D4C1E" w:rsidR="004C309F" w:rsidRPr="004C309F" w:rsidRDefault="004C309F" w:rsidP="004C309F">
      <w:r w:rsidRPr="004C309F">
        <w:t xml:space="preserve">(2) </w:t>
      </w:r>
      <w:r w:rsidR="004830BD">
        <w:t>Az Ellenőrző Bizottságnak ülést</w:t>
      </w:r>
      <w:r w:rsidRPr="004C309F">
        <w:t xml:space="preserve"> kell tartani</w:t>
      </w:r>
      <w:r w:rsidR="008E41FE">
        <w:t>a</w:t>
      </w:r>
      <w:r w:rsidRPr="004C309F">
        <w:t xml:space="preserve"> akkor, ha ezt az Ellenőrző Bizottság bármely tagja írásban kérvényezi.</w:t>
      </w:r>
    </w:p>
    <w:p w14:paraId="63710161" w14:textId="77777777" w:rsidR="004C309F" w:rsidRPr="004C309F" w:rsidRDefault="004C309F" w:rsidP="004C309F">
      <w:r w:rsidRPr="004C309F">
        <w:t>(3) Az Ellenőrző Bizottság rendes vagy rendkívüli ülést tarthat. A Bizottság a rendkívüli ülésen minden, a hatáskörébe tartozó ügyben döntést hozhat, ez alól kivétel az Ellenőrző Bizottság elnök megválasztása, illetve állásfoglalások meghozatala.</w:t>
      </w:r>
    </w:p>
    <w:p w14:paraId="014ED24A" w14:textId="77777777" w:rsidR="004C309F" w:rsidRPr="004C309F" w:rsidRDefault="004C309F" w:rsidP="004C309F">
      <w:r w:rsidRPr="004C309F">
        <w:t>(4) Rendes ülés esetén a meghívókat az ülés kezdete előtt legalább 36 órával, rendkívüli ülés esetén 12 órával ki kell küldeni az Ellenőrző Bizottság tagjainak, megjelölve az ülés helyét, időpontját és javasolt napirendjét.</w:t>
      </w:r>
    </w:p>
    <w:p w14:paraId="47E61183" w14:textId="77777777" w:rsidR="004C309F" w:rsidRPr="004C309F" w:rsidRDefault="004C309F" w:rsidP="004C309F"/>
    <w:p w14:paraId="603AA402" w14:textId="2253895D" w:rsidR="004C309F" w:rsidRPr="004C309F" w:rsidRDefault="004C309F" w:rsidP="004C309F">
      <w:r w:rsidRPr="004C309F">
        <w:rPr>
          <w:b/>
        </w:rPr>
        <w:t>44.</w:t>
      </w:r>
      <w:r w:rsidR="005F3D69">
        <w:rPr>
          <w:b/>
        </w:rPr>
        <w:t xml:space="preserve"> </w:t>
      </w:r>
      <w:r w:rsidRPr="004C309F">
        <w:rPr>
          <w:b/>
        </w:rPr>
        <w:t>§</w:t>
      </w:r>
      <w:r w:rsidRPr="004C309F">
        <w:t xml:space="preserve"> (1) Az E</w:t>
      </w:r>
      <w:r w:rsidR="005F3D69">
        <w:t xml:space="preserve">llenőrző </w:t>
      </w:r>
      <w:r w:rsidRPr="004C309F">
        <w:t>B</w:t>
      </w:r>
      <w:r w:rsidR="005F3D69">
        <w:t>izottság</w:t>
      </w:r>
      <w:r w:rsidRPr="004C309F">
        <w:t xml:space="preserve"> üléseiről készült emlékeztetők nyilvánosak.</w:t>
      </w:r>
    </w:p>
    <w:p w14:paraId="44B2C8BA" w14:textId="402FF2D0" w:rsidR="004C309F" w:rsidRPr="004C309F" w:rsidRDefault="004C309F" w:rsidP="004C309F">
      <w:r w:rsidRPr="004C309F">
        <w:lastRenderedPageBreak/>
        <w:t>(2) Az E</w:t>
      </w:r>
      <w:r w:rsidR="005F3D69">
        <w:t xml:space="preserve">llenőrző </w:t>
      </w:r>
      <w:r w:rsidRPr="004C309F">
        <w:t>B</w:t>
      </w:r>
      <w:r w:rsidR="005F3D69">
        <w:t>izottság</w:t>
      </w:r>
      <w:r w:rsidRPr="004C309F">
        <w:t xml:space="preserve"> ülései zártak, melyeken a bizottság tagjai vehetnek részt, a bizottság kétharmados többséggel megfigyelési vagy tanácskozási jogot szavazhat az Egyetem hallgatóinak.</w:t>
      </w:r>
    </w:p>
    <w:p w14:paraId="19CB65E8" w14:textId="77777777" w:rsidR="004C309F" w:rsidRPr="004C309F" w:rsidRDefault="004C309F" w:rsidP="004C309F"/>
    <w:p w14:paraId="2B11430F" w14:textId="686BB05D" w:rsidR="004C309F" w:rsidRPr="004C309F" w:rsidRDefault="004C309F" w:rsidP="004C309F">
      <w:pPr>
        <w:spacing w:line="240" w:lineRule="auto"/>
      </w:pPr>
      <w:r w:rsidRPr="004C309F">
        <w:rPr>
          <w:b/>
        </w:rPr>
        <w:t>45.</w:t>
      </w:r>
      <w:r w:rsidR="005F3D69">
        <w:rPr>
          <w:b/>
        </w:rPr>
        <w:t xml:space="preserve"> </w:t>
      </w:r>
      <w:r w:rsidRPr="004C309F">
        <w:rPr>
          <w:b/>
        </w:rPr>
        <w:t>§</w:t>
      </w:r>
      <w:r w:rsidRPr="004C309F">
        <w:t xml:space="preserve"> (1) Az E</w:t>
      </w:r>
      <w:r w:rsidR="005F3D69">
        <w:t xml:space="preserve">llenőrző </w:t>
      </w:r>
      <w:r w:rsidRPr="004C309F">
        <w:t>B</w:t>
      </w:r>
      <w:r w:rsidR="005F3D69">
        <w:t>izottság</w:t>
      </w:r>
      <w:r w:rsidRPr="004C309F">
        <w:t xml:space="preserve"> üléseiről emlékeztetőt kell készíteni. Az emlékeztetőnek tartalmaznia kell az ülés helyét és időpontját, a jelenléti ívet, a napirendi pontokat, a hozott határozatok szövegét, a szavazati arányokat.</w:t>
      </w:r>
    </w:p>
    <w:p w14:paraId="50465EC1" w14:textId="77777777" w:rsidR="004C309F" w:rsidRPr="004C309F" w:rsidRDefault="004C309F" w:rsidP="004C309F">
      <w:pPr>
        <w:spacing w:line="240" w:lineRule="auto"/>
      </w:pPr>
      <w:r w:rsidRPr="004C309F">
        <w:t>(2) Az emlékeztetőnek továbbá tartalmaznia kell mindazon felszólalások tartalmi kivonatát, amelyeknél ezt a felszólaló kérte. Az emlékeztetőt a levezető elnök által felkért személy készíti, és a levezető elnök hitelesíti. Az emlékeztetőket hét munkanapon belül ki kell küldeni a Küldöttgyűlés tagjai részére.</w:t>
      </w:r>
    </w:p>
    <w:p w14:paraId="7D7ED43D" w14:textId="77777777" w:rsidR="00615897" w:rsidRPr="003870C3" w:rsidRDefault="00615897" w:rsidP="00615897">
      <w:pPr>
        <w:suppressAutoHyphens/>
        <w:contextualSpacing/>
        <w:rPr>
          <w:rFonts w:eastAsia="Times New Roman" w:cs="Times New Roman"/>
        </w:rPr>
      </w:pPr>
    </w:p>
    <w:p w14:paraId="0B4762A9" w14:textId="2F1DDC0C" w:rsidR="00D6156E" w:rsidRPr="003870C3" w:rsidRDefault="004C309F" w:rsidP="00615897">
      <w:pPr>
        <w:suppressAutoHyphens/>
        <w:contextualSpacing/>
        <w:jc w:val="left"/>
        <w:rPr>
          <w:rFonts w:eastAsia="Times New Roman" w:cs="Times New Roman"/>
        </w:rPr>
      </w:pPr>
      <w:r w:rsidRPr="004C309F">
        <w:rPr>
          <w:rFonts w:eastAsia="Times New Roman" w:cs="Times New Roman"/>
          <w:b/>
        </w:rPr>
        <w:t>46. §</w:t>
      </w:r>
      <w:r w:rsidRPr="003870C3">
        <w:rPr>
          <w:rFonts w:eastAsia="Times New Roman" w:cs="Times New Roman"/>
        </w:rPr>
        <w:t xml:space="preserve"> Az Ellenőrző Bizottság</w:t>
      </w:r>
      <w:r>
        <w:rPr>
          <w:rFonts w:eastAsia="Times New Roman" w:cs="Times New Roman"/>
        </w:rPr>
        <w:t xml:space="preserve"> operatív működéséről az Ellenőrző Bizottság ügyrendje határoz.</w:t>
      </w:r>
    </w:p>
    <w:p w14:paraId="7101C3B4" w14:textId="77777777" w:rsidR="00AB769B" w:rsidRDefault="00AB769B" w:rsidP="00AB769B">
      <w:pPr>
        <w:pStyle w:val="Cmsor3"/>
      </w:pPr>
      <w:bookmarkStart w:id="9" w:name="_Toc471079389"/>
      <w:r w:rsidRPr="00022584">
        <w:t>Az Önkormányzat Választási Bizottsága</w:t>
      </w:r>
      <w:bookmarkEnd w:id="9"/>
    </w:p>
    <w:p w14:paraId="6BBDB1CC" w14:textId="5D8BA4EB" w:rsidR="00AB769B" w:rsidRDefault="00AB769B" w:rsidP="00AB769B">
      <w:pPr>
        <w:pStyle w:val="Cmsor4"/>
        <w:numPr>
          <w:ilvl w:val="0"/>
          <w:numId w:val="0"/>
        </w:numPr>
        <w:rPr>
          <w:b w:val="0"/>
          <w:i/>
        </w:rPr>
      </w:pPr>
      <w:r w:rsidRPr="00022584">
        <w:rPr>
          <w:b w:val="0"/>
          <w:i/>
        </w:rPr>
        <w:t>A Választási Bizottság feladat- és hatásköre</w:t>
      </w:r>
    </w:p>
    <w:p w14:paraId="5142AD9A" w14:textId="3C6C52B3" w:rsidR="003870C3" w:rsidRPr="003870C3" w:rsidRDefault="004C309F" w:rsidP="003870C3">
      <w:pPr>
        <w:rPr>
          <w:rFonts w:eastAsia="Times New Roman" w:cs="Times New Roman"/>
        </w:rPr>
      </w:pPr>
      <w:r w:rsidRPr="005F3D69">
        <w:rPr>
          <w:rFonts w:eastAsia="Times New Roman" w:cs="Times New Roman"/>
          <w:b/>
        </w:rPr>
        <w:t>47</w:t>
      </w:r>
      <w:r w:rsidR="005F3D69" w:rsidRPr="005F3D69">
        <w:rPr>
          <w:rFonts w:eastAsia="Times New Roman" w:cs="Times New Roman"/>
          <w:b/>
        </w:rPr>
        <w:t xml:space="preserve">. </w:t>
      </w:r>
      <w:r w:rsidR="003870C3" w:rsidRPr="005F3D69">
        <w:rPr>
          <w:rFonts w:eastAsia="Times New Roman" w:cs="Times New Roman"/>
          <w:b/>
        </w:rPr>
        <w:t>§</w:t>
      </w:r>
      <w:r w:rsidR="003870C3" w:rsidRPr="003870C3">
        <w:rPr>
          <w:rFonts w:eastAsia="Times New Roman" w:cs="Times New Roman"/>
        </w:rPr>
        <w:t xml:space="preserve"> (1) A Választási Bizottság a Küldöttgyűlés felhatalmazása alapján az Önkormányzat választásainak szabályos lebonyolításáért és ellenőrzéséért felel. </w:t>
      </w:r>
    </w:p>
    <w:p w14:paraId="675ABE0B" w14:textId="0C0A8B4B" w:rsidR="00AB769B" w:rsidRDefault="00AB769B" w:rsidP="00AB769B">
      <w:pPr>
        <w:pStyle w:val="Cmsor4"/>
        <w:numPr>
          <w:ilvl w:val="0"/>
          <w:numId w:val="0"/>
        </w:numPr>
        <w:rPr>
          <w:b w:val="0"/>
          <w:i/>
        </w:rPr>
      </w:pPr>
      <w:r w:rsidRPr="00022584">
        <w:rPr>
          <w:b w:val="0"/>
          <w:i/>
        </w:rPr>
        <w:t>A Választási Bizottság tagjai</w:t>
      </w:r>
    </w:p>
    <w:p w14:paraId="3FEA38DC" w14:textId="009C5367" w:rsidR="00245CF1" w:rsidRDefault="004C309F" w:rsidP="00AB2D9A">
      <w:pPr>
        <w:suppressAutoHyphens/>
        <w:contextualSpacing/>
        <w:rPr>
          <w:rFonts w:eastAsia="Times New Roman" w:cs="Times New Roman"/>
        </w:rPr>
      </w:pPr>
      <w:r w:rsidRPr="005F3D69">
        <w:rPr>
          <w:rFonts w:eastAsia="Times New Roman" w:cs="Times New Roman"/>
          <w:b/>
        </w:rPr>
        <w:t>48</w:t>
      </w:r>
      <w:r w:rsidR="003870C3" w:rsidRPr="005F3D69">
        <w:rPr>
          <w:rFonts w:eastAsia="Times New Roman" w:cs="Times New Roman"/>
          <w:b/>
        </w:rPr>
        <w:t>.</w:t>
      </w:r>
      <w:r w:rsidR="005F3D69" w:rsidRPr="005F3D69">
        <w:rPr>
          <w:rFonts w:eastAsia="Times New Roman" w:cs="Times New Roman"/>
          <w:b/>
        </w:rPr>
        <w:t xml:space="preserve"> </w:t>
      </w:r>
      <w:r w:rsidRPr="005F3D69">
        <w:rPr>
          <w:rFonts w:eastAsia="Times New Roman" w:cs="Times New Roman"/>
          <w:b/>
        </w:rPr>
        <w:t>§</w:t>
      </w:r>
      <w:r w:rsidR="003870C3" w:rsidRPr="003870C3">
        <w:rPr>
          <w:rFonts w:eastAsia="Times New Roman" w:cs="Times New Roman"/>
        </w:rPr>
        <w:t xml:space="preserve"> (1) A Küldöttgyűlés önkormányzati ciklusonként legalább háromtagú Választási Bizottságot választ, kétharmados többséggel.</w:t>
      </w:r>
    </w:p>
    <w:p w14:paraId="31B9B58F" w14:textId="7443932B" w:rsidR="00245CF1" w:rsidRPr="008F6201" w:rsidRDefault="00245CF1" w:rsidP="00245CF1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</w:t>
      </w:r>
      <w:r w:rsidR="005532B8">
        <w:rPr>
          <w:rFonts w:eastAsia="Times New Roman" w:cs="Times New Roman"/>
        </w:rPr>
        <w:t>2</w:t>
      </w:r>
      <w:r>
        <w:rPr>
          <w:rFonts w:eastAsia="Times New Roman" w:cs="Times New Roman"/>
        </w:rPr>
        <w:t xml:space="preserve">) </w:t>
      </w:r>
      <w:r w:rsidRPr="008F6201">
        <w:rPr>
          <w:rFonts w:eastAsia="Times New Roman" w:cs="Times New Roman"/>
        </w:rPr>
        <w:t>A Választási Bizottság tagjai nem indulhatnak a képviselő-választáson</w:t>
      </w:r>
      <w:r w:rsidR="008E41FE">
        <w:rPr>
          <w:rFonts w:eastAsia="Times New Roman" w:cs="Times New Roman"/>
        </w:rPr>
        <w:t xml:space="preserve"> és</w:t>
      </w:r>
      <w:r w:rsidRPr="008F6201">
        <w:rPr>
          <w:rFonts w:eastAsia="Times New Roman" w:cs="Times New Roman"/>
        </w:rPr>
        <w:t xml:space="preserve"> az elnökválasztáson</w:t>
      </w:r>
      <w:r w:rsidR="008F6201">
        <w:rPr>
          <w:rFonts w:eastAsia="Times New Roman" w:cs="Times New Roman"/>
        </w:rPr>
        <w:t>,</w:t>
      </w:r>
      <w:r w:rsidRPr="008F6201">
        <w:rPr>
          <w:rFonts w:eastAsia="Times New Roman" w:cs="Times New Roman"/>
        </w:rPr>
        <w:t xml:space="preserve"> erről megválasztásukat követő 8 munkanapon belül nyilatkozni kötelesek a Küldöttgyűlés felé. Amennyiben a nyilatkozat a megszabott időn belül nem történik meg, </w:t>
      </w:r>
      <w:proofErr w:type="gramStart"/>
      <w:r w:rsidRPr="008F6201">
        <w:rPr>
          <w:rFonts w:eastAsia="Times New Roman" w:cs="Times New Roman"/>
        </w:rPr>
        <w:t>mandátumuk</w:t>
      </w:r>
      <w:proofErr w:type="gramEnd"/>
      <w:r w:rsidRPr="008F6201">
        <w:rPr>
          <w:rFonts w:eastAsia="Times New Roman" w:cs="Times New Roman"/>
        </w:rPr>
        <w:t xml:space="preserve"> megszűnik.</w:t>
      </w:r>
    </w:p>
    <w:p w14:paraId="6675673E" w14:textId="5F71DCAE" w:rsidR="00245CF1" w:rsidRPr="008F6201" w:rsidRDefault="008F6201" w:rsidP="00245CF1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</w:t>
      </w:r>
      <w:r w:rsidR="005532B8">
        <w:rPr>
          <w:rFonts w:eastAsia="Times New Roman" w:cs="Times New Roman"/>
        </w:rPr>
        <w:t>3</w:t>
      </w:r>
      <w:r>
        <w:rPr>
          <w:rFonts w:eastAsia="Times New Roman" w:cs="Times New Roman"/>
        </w:rPr>
        <w:t xml:space="preserve">) </w:t>
      </w:r>
      <w:r w:rsidR="00245CF1" w:rsidRPr="008F6201">
        <w:rPr>
          <w:rFonts w:eastAsia="Times New Roman" w:cs="Times New Roman"/>
        </w:rPr>
        <w:t xml:space="preserve">A Választási Bizottság tagjának </w:t>
      </w:r>
      <w:proofErr w:type="gramStart"/>
      <w:r w:rsidR="00245CF1" w:rsidRPr="008F6201">
        <w:rPr>
          <w:rFonts w:eastAsia="Times New Roman" w:cs="Times New Roman"/>
        </w:rPr>
        <w:t>mandátuma</w:t>
      </w:r>
      <w:proofErr w:type="gramEnd"/>
      <w:r w:rsidR="00245CF1" w:rsidRPr="008F6201">
        <w:rPr>
          <w:rFonts w:eastAsia="Times New Roman" w:cs="Times New Roman"/>
        </w:rPr>
        <w:t xml:space="preserve"> megszűnik</w:t>
      </w:r>
      <w:r w:rsidR="005532B8">
        <w:rPr>
          <w:rFonts w:eastAsia="Times New Roman" w:cs="Times New Roman"/>
        </w:rPr>
        <w:t xml:space="preserve"> továbbá</w:t>
      </w:r>
    </w:p>
    <w:p w14:paraId="4106985B" w14:textId="118CD427" w:rsidR="00245CF1" w:rsidRPr="008F6201" w:rsidRDefault="008F6201" w:rsidP="008F6201">
      <w:pPr>
        <w:suppressAutoHyphens/>
        <w:ind w:left="567"/>
        <w:contextualSpacing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a</w:t>
      </w:r>
      <w:proofErr w:type="gramEnd"/>
      <w:r>
        <w:rPr>
          <w:rFonts w:eastAsia="Times New Roman" w:cs="Times New Roman"/>
        </w:rPr>
        <w:t xml:space="preserve">) </w:t>
      </w:r>
      <w:r w:rsidR="00245CF1" w:rsidRPr="008F6201">
        <w:rPr>
          <w:rFonts w:eastAsia="Times New Roman" w:cs="Times New Roman"/>
        </w:rPr>
        <w:t>a következő Választási Bizottság megválasztásakor;</w:t>
      </w:r>
    </w:p>
    <w:p w14:paraId="350FA4F0" w14:textId="020389B3" w:rsidR="00245CF1" w:rsidRPr="008F6201" w:rsidRDefault="008F6201" w:rsidP="008F6201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b) </w:t>
      </w:r>
      <w:r w:rsidR="00245CF1" w:rsidRPr="008F6201">
        <w:rPr>
          <w:rFonts w:eastAsia="Times New Roman" w:cs="Times New Roman"/>
        </w:rPr>
        <w:t>lemondással;</w:t>
      </w:r>
    </w:p>
    <w:p w14:paraId="343768C6" w14:textId="2E2BF1C7" w:rsidR="00245CF1" w:rsidRPr="008F6201" w:rsidRDefault="008F6201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c) </w:t>
      </w:r>
      <w:r w:rsidR="00245CF1" w:rsidRPr="008F6201">
        <w:rPr>
          <w:rFonts w:eastAsia="Times New Roman" w:cs="Times New Roman"/>
        </w:rPr>
        <w:t>önkormányzati tagságának megszűnésekor</w:t>
      </w:r>
      <w:r w:rsidR="008E41FE">
        <w:rPr>
          <w:rFonts w:eastAsia="Times New Roman" w:cs="Times New Roman"/>
        </w:rPr>
        <w:t>.</w:t>
      </w:r>
    </w:p>
    <w:p w14:paraId="06386637" w14:textId="66E72EB7" w:rsidR="008F6201" w:rsidRPr="008F6201" w:rsidRDefault="008F6201" w:rsidP="008F6201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</w:t>
      </w:r>
      <w:r w:rsidR="005532B8">
        <w:rPr>
          <w:rFonts w:eastAsia="Times New Roman" w:cs="Times New Roman"/>
        </w:rPr>
        <w:t>4</w:t>
      </w:r>
      <w:r>
        <w:rPr>
          <w:rFonts w:eastAsia="Times New Roman" w:cs="Times New Roman"/>
        </w:rPr>
        <w:t xml:space="preserve">) </w:t>
      </w:r>
      <w:r w:rsidRPr="008F6201">
        <w:rPr>
          <w:rFonts w:eastAsia="Times New Roman" w:cs="Times New Roman"/>
        </w:rPr>
        <w:t xml:space="preserve">Amennyiben a Választási Bizottság tagjainak száma három fő alá csökken, úgy a Küldöttgyűlés következő ülésén személyi kérdés keretében új </w:t>
      </w:r>
      <w:proofErr w:type="spellStart"/>
      <w:proofErr w:type="gramStart"/>
      <w:r w:rsidRPr="008F6201">
        <w:rPr>
          <w:rFonts w:eastAsia="Times New Roman" w:cs="Times New Roman"/>
        </w:rPr>
        <w:t>tago</w:t>
      </w:r>
      <w:proofErr w:type="spellEnd"/>
      <w:r w:rsidRPr="008F6201">
        <w:rPr>
          <w:rFonts w:eastAsia="Times New Roman" w:cs="Times New Roman"/>
        </w:rPr>
        <w:t>(</w:t>
      </w:r>
      <w:proofErr w:type="spellStart"/>
      <w:proofErr w:type="gramEnd"/>
      <w:r w:rsidRPr="008F6201">
        <w:rPr>
          <w:rFonts w:eastAsia="Times New Roman" w:cs="Times New Roman"/>
        </w:rPr>
        <w:t>ka</w:t>
      </w:r>
      <w:proofErr w:type="spellEnd"/>
      <w:r w:rsidRPr="008F6201">
        <w:rPr>
          <w:rFonts w:eastAsia="Times New Roman" w:cs="Times New Roman"/>
        </w:rPr>
        <w:t>)t kell választani.</w:t>
      </w:r>
    </w:p>
    <w:p w14:paraId="1F398B3B" w14:textId="77777777" w:rsidR="00AB769B" w:rsidRPr="00022584" w:rsidRDefault="00AB769B" w:rsidP="00AB769B">
      <w:pPr>
        <w:pStyle w:val="Cmsor4"/>
        <w:numPr>
          <w:ilvl w:val="0"/>
          <w:numId w:val="0"/>
        </w:numPr>
        <w:rPr>
          <w:b w:val="0"/>
          <w:i/>
        </w:rPr>
      </w:pPr>
      <w:r w:rsidRPr="00022584">
        <w:rPr>
          <w:b w:val="0"/>
          <w:i/>
        </w:rPr>
        <w:t>A Választási Bizottság működése</w:t>
      </w:r>
    </w:p>
    <w:p w14:paraId="372E79E2" w14:textId="0D0D47EE" w:rsidR="004C309F" w:rsidRDefault="004C309F" w:rsidP="004C309F">
      <w:pPr>
        <w:rPr>
          <w:lang w:eastAsia="zh-CN"/>
        </w:rPr>
      </w:pPr>
      <w:r w:rsidRPr="004C309F">
        <w:rPr>
          <w:b/>
          <w:lang w:eastAsia="zh-CN"/>
        </w:rPr>
        <w:t>49. §</w:t>
      </w:r>
      <w:r>
        <w:rPr>
          <w:lang w:eastAsia="zh-CN"/>
        </w:rPr>
        <w:t xml:space="preserve"> A Választási Bizottság ülése határozatképes, ha azon a tagok </w:t>
      </w:r>
      <w:proofErr w:type="gramStart"/>
      <w:r>
        <w:rPr>
          <w:lang w:eastAsia="zh-CN"/>
        </w:rPr>
        <w:t>több, mint</w:t>
      </w:r>
      <w:proofErr w:type="gramEnd"/>
      <w:r>
        <w:rPr>
          <w:lang w:eastAsia="zh-CN"/>
        </w:rPr>
        <w:t xml:space="preserve"> fele jelen van.</w:t>
      </w:r>
    </w:p>
    <w:p w14:paraId="0D0692DE" w14:textId="77777777" w:rsidR="004C309F" w:rsidRDefault="004C309F" w:rsidP="004C309F">
      <w:pPr>
        <w:rPr>
          <w:lang w:eastAsia="zh-CN"/>
        </w:rPr>
      </w:pPr>
    </w:p>
    <w:p w14:paraId="503D183A" w14:textId="755101D3" w:rsidR="004C309F" w:rsidRDefault="004C309F" w:rsidP="004C309F">
      <w:pPr>
        <w:rPr>
          <w:rFonts w:cs="Times New Roman"/>
        </w:rPr>
      </w:pPr>
      <w:r w:rsidRPr="004C309F">
        <w:rPr>
          <w:b/>
          <w:lang w:eastAsia="zh-CN"/>
        </w:rPr>
        <w:t>50.</w:t>
      </w:r>
      <w:r w:rsidR="005F3D69">
        <w:rPr>
          <w:b/>
          <w:lang w:eastAsia="zh-CN"/>
        </w:rPr>
        <w:t xml:space="preserve"> </w:t>
      </w:r>
      <w:r w:rsidRPr="004C309F">
        <w:rPr>
          <w:b/>
          <w:lang w:eastAsia="zh-CN"/>
        </w:rPr>
        <w:t>§</w:t>
      </w:r>
      <w:r w:rsidRPr="007A35BB">
        <w:rPr>
          <w:rFonts w:cs="Times New Roman"/>
        </w:rPr>
        <w:t xml:space="preserve"> </w:t>
      </w:r>
      <w:r>
        <w:rPr>
          <w:rFonts w:cs="Times New Roman"/>
        </w:rPr>
        <w:t>(1)</w:t>
      </w:r>
      <w:r>
        <w:rPr>
          <w:rFonts w:cs="Times New Roman"/>
          <w:sz w:val="14"/>
        </w:rPr>
        <w:t xml:space="preserve"> </w:t>
      </w:r>
      <w:r>
        <w:rPr>
          <w:rFonts w:cs="Times New Roman"/>
        </w:rPr>
        <w:t>A Választási Bizottság üléseit a Választási Bizottság elnöke hívja össze.</w:t>
      </w:r>
    </w:p>
    <w:p w14:paraId="52D75125" w14:textId="65EBAA28" w:rsidR="004C309F" w:rsidRPr="004740BC" w:rsidRDefault="004C309F" w:rsidP="004C309F">
      <w:pPr>
        <w:rPr>
          <w:rFonts w:cs="Times New Roman"/>
        </w:rPr>
      </w:pPr>
      <w:r>
        <w:rPr>
          <w:rFonts w:cs="Times New Roman"/>
        </w:rPr>
        <w:t>(2) A Választási Bizottság összehívható a tagok egynegyedének írásban benyújtott kérésére. Ekkor a kérésben megjelölt helyszínre és időpo</w:t>
      </w:r>
      <w:r w:rsidR="004830BD">
        <w:rPr>
          <w:rFonts w:cs="Times New Roman"/>
        </w:rPr>
        <w:t>ntra kerül összehívásra az ülés</w:t>
      </w:r>
      <w:r>
        <w:rPr>
          <w:rFonts w:cs="Times New Roman"/>
        </w:rPr>
        <w:t xml:space="preserve">. Az ülés összehívásáról az aláírók egyike köteles tájékoztatni a </w:t>
      </w:r>
      <w:r w:rsidRPr="004740BC">
        <w:rPr>
          <w:rFonts w:cs="Times New Roman"/>
        </w:rPr>
        <w:t>V</w:t>
      </w:r>
      <w:r>
        <w:rPr>
          <w:rFonts w:cs="Times New Roman"/>
        </w:rPr>
        <w:t xml:space="preserve">álasztási </w:t>
      </w:r>
      <w:r w:rsidRPr="004740BC">
        <w:rPr>
          <w:rFonts w:cs="Times New Roman"/>
        </w:rPr>
        <w:t>B</w:t>
      </w:r>
      <w:r>
        <w:rPr>
          <w:rFonts w:cs="Times New Roman"/>
        </w:rPr>
        <w:t>izottság</w:t>
      </w:r>
      <w:r w:rsidRPr="004740BC">
        <w:rPr>
          <w:rFonts w:cs="Times New Roman"/>
        </w:rPr>
        <w:t xml:space="preserve"> tagjait.</w:t>
      </w:r>
    </w:p>
    <w:p w14:paraId="2950DDBF" w14:textId="77777777" w:rsidR="004C309F" w:rsidRPr="004740BC" w:rsidRDefault="004C309F" w:rsidP="004C309F">
      <w:pPr>
        <w:rPr>
          <w:rFonts w:cs="Times New Roman"/>
        </w:rPr>
      </w:pPr>
      <w:r w:rsidRPr="004740BC">
        <w:rPr>
          <w:rFonts w:cs="Times New Roman"/>
        </w:rPr>
        <w:t>(3) A meghívókat az ülés előtt legalább tizenkét órával valamennyi tagnak és az Ellenőrző Bizottságnak meg kell küldeni. A meghívónak tartalmaznia kell</w:t>
      </w:r>
      <w:r>
        <w:rPr>
          <w:rFonts w:cs="Times New Roman"/>
        </w:rPr>
        <w:t>:</w:t>
      </w:r>
    </w:p>
    <w:p w14:paraId="1E57B20B" w14:textId="77777777" w:rsidR="004C309F" w:rsidRPr="004740BC" w:rsidRDefault="004C309F" w:rsidP="004C309F">
      <w:pPr>
        <w:ind w:left="924" w:hanging="357"/>
        <w:rPr>
          <w:rFonts w:cs="Times New Roman"/>
        </w:rPr>
      </w:pPr>
      <w:r w:rsidRPr="004740BC">
        <w:rPr>
          <w:rFonts w:cs="Times New Roman"/>
        </w:rPr>
        <w:t>(a)</w:t>
      </w:r>
      <w:r>
        <w:rPr>
          <w:rFonts w:cs="Times New Roman"/>
          <w:sz w:val="14"/>
        </w:rPr>
        <w:t xml:space="preserve"> </w:t>
      </w:r>
      <w:r w:rsidRPr="004740BC">
        <w:rPr>
          <w:rFonts w:cs="Times New Roman"/>
        </w:rPr>
        <w:t>az ülés helyét és időpontját,</w:t>
      </w:r>
    </w:p>
    <w:p w14:paraId="255618AE" w14:textId="77777777" w:rsidR="004C309F" w:rsidRPr="006D60F6" w:rsidRDefault="004C309F" w:rsidP="004C309F">
      <w:pPr>
        <w:ind w:left="927" w:hanging="360"/>
        <w:rPr>
          <w:rFonts w:cs="Times New Roman"/>
        </w:rPr>
      </w:pPr>
      <w:r w:rsidRPr="006D60F6">
        <w:rPr>
          <w:rFonts w:cs="Times New Roman"/>
        </w:rPr>
        <w:t>(b)</w:t>
      </w:r>
      <w:r>
        <w:rPr>
          <w:rFonts w:cs="Times New Roman"/>
          <w:sz w:val="14"/>
        </w:rPr>
        <w:t xml:space="preserve"> </w:t>
      </w:r>
      <w:r w:rsidRPr="006D60F6">
        <w:rPr>
          <w:rFonts w:cs="Times New Roman"/>
        </w:rPr>
        <w:t>a javasolt napirendet.</w:t>
      </w:r>
    </w:p>
    <w:p w14:paraId="72FD8607" w14:textId="77777777" w:rsidR="004C309F" w:rsidRDefault="004C309F" w:rsidP="004C309F">
      <w:pPr>
        <w:rPr>
          <w:rFonts w:cs="Times New Roman"/>
        </w:rPr>
      </w:pPr>
      <w:r w:rsidRPr="006D60F6">
        <w:rPr>
          <w:rFonts w:cs="Times New Roman"/>
        </w:rPr>
        <w:t>(4) Rendkívüli esetben 2 órás határidővel is összehívható a V</w:t>
      </w:r>
      <w:r>
        <w:rPr>
          <w:rFonts w:cs="Times New Roman"/>
        </w:rPr>
        <w:t xml:space="preserve">álasztási </w:t>
      </w:r>
      <w:r w:rsidRPr="006D60F6">
        <w:rPr>
          <w:rFonts w:cs="Times New Roman"/>
        </w:rPr>
        <w:t>B</w:t>
      </w:r>
      <w:r>
        <w:rPr>
          <w:rFonts w:cs="Times New Roman"/>
        </w:rPr>
        <w:t>izottság</w:t>
      </w:r>
      <w:r w:rsidRPr="006D60F6">
        <w:rPr>
          <w:rFonts w:cs="Times New Roman"/>
        </w:rPr>
        <w:t xml:space="preserve"> ülése. Ekkor a napirend elfogadása előtt a megjelent tagok egyszerű többséggel döntenek az ülés megtartásáról.</w:t>
      </w:r>
    </w:p>
    <w:p w14:paraId="71A97E58" w14:textId="77777777" w:rsidR="004C309F" w:rsidRDefault="004C309F" w:rsidP="004C309F">
      <w:pPr>
        <w:rPr>
          <w:lang w:eastAsia="zh-CN"/>
        </w:rPr>
      </w:pPr>
    </w:p>
    <w:p w14:paraId="0E60E8EA" w14:textId="3FBFED8B" w:rsidR="004C309F" w:rsidRDefault="004C309F" w:rsidP="004C309F">
      <w:pPr>
        <w:rPr>
          <w:rFonts w:cs="Times New Roman"/>
        </w:rPr>
      </w:pPr>
      <w:r w:rsidRPr="004C309F">
        <w:rPr>
          <w:b/>
          <w:lang w:eastAsia="zh-CN"/>
        </w:rPr>
        <w:t>51.</w:t>
      </w:r>
      <w:r w:rsidR="005F3D69">
        <w:rPr>
          <w:b/>
          <w:lang w:eastAsia="zh-CN"/>
        </w:rPr>
        <w:t xml:space="preserve"> </w:t>
      </w:r>
      <w:r w:rsidRPr="004C309F">
        <w:rPr>
          <w:b/>
          <w:lang w:eastAsia="zh-CN"/>
        </w:rPr>
        <w:t>§</w:t>
      </w:r>
      <w:r w:rsidRPr="007A35BB">
        <w:rPr>
          <w:rFonts w:cs="Times New Roman"/>
        </w:rPr>
        <w:t xml:space="preserve"> </w:t>
      </w:r>
      <w:r>
        <w:rPr>
          <w:rFonts w:cs="Times New Roman"/>
        </w:rPr>
        <w:t>(1)</w:t>
      </w:r>
      <w:r>
        <w:rPr>
          <w:rFonts w:cs="Times New Roman"/>
          <w:sz w:val="14"/>
        </w:rPr>
        <w:t xml:space="preserve"> </w:t>
      </w:r>
      <w:r>
        <w:rPr>
          <w:rFonts w:cs="Times New Roman"/>
        </w:rPr>
        <w:t>A Választási Bizottság ülései zártak.</w:t>
      </w:r>
    </w:p>
    <w:p w14:paraId="36D415A0" w14:textId="77777777" w:rsidR="004C309F" w:rsidRDefault="004C309F" w:rsidP="004C309F">
      <w:pPr>
        <w:rPr>
          <w:rFonts w:cs="Times New Roman"/>
        </w:rPr>
      </w:pPr>
      <w:r>
        <w:rPr>
          <w:rFonts w:cs="Times New Roman"/>
        </w:rPr>
        <w:lastRenderedPageBreak/>
        <w:t xml:space="preserve">(2) </w:t>
      </w:r>
      <w:r w:rsidRPr="006453DD">
        <w:rPr>
          <w:rFonts w:cs="Times New Roman"/>
        </w:rPr>
        <w:t>A Választási Bizottság ülésein a választási bizottsági tagokon kívül az Ellenőrző Bizottság azon tagjai vehetnek részt, akik nem képviselő- vagy elnökjelöltek.</w:t>
      </w:r>
    </w:p>
    <w:p w14:paraId="014E72F2" w14:textId="77777777" w:rsidR="004C309F" w:rsidRDefault="004C309F" w:rsidP="004C309F">
      <w:pPr>
        <w:rPr>
          <w:rFonts w:cs="Times New Roman"/>
        </w:rPr>
      </w:pPr>
    </w:p>
    <w:p w14:paraId="399C5CE5" w14:textId="4108CAEF" w:rsidR="004C309F" w:rsidRDefault="004C309F" w:rsidP="004C309F">
      <w:pPr>
        <w:rPr>
          <w:rFonts w:cs="Times New Roman"/>
        </w:rPr>
      </w:pPr>
      <w:r w:rsidRPr="004C309F">
        <w:rPr>
          <w:rFonts w:cs="Times New Roman"/>
          <w:b/>
        </w:rPr>
        <w:t>52.</w:t>
      </w:r>
      <w:r w:rsidR="005F3D69">
        <w:rPr>
          <w:rFonts w:cs="Times New Roman"/>
          <w:b/>
        </w:rPr>
        <w:t xml:space="preserve"> </w:t>
      </w:r>
      <w:r w:rsidRPr="004C309F">
        <w:rPr>
          <w:rFonts w:cs="Times New Roman"/>
          <w:b/>
        </w:rPr>
        <w:t>§</w:t>
      </w:r>
      <w:r w:rsidRPr="007A35BB">
        <w:rPr>
          <w:rFonts w:cs="Times New Roman"/>
        </w:rPr>
        <w:t xml:space="preserve"> </w:t>
      </w:r>
      <w:r>
        <w:rPr>
          <w:rFonts w:cs="Times New Roman"/>
        </w:rPr>
        <w:t>(1)</w:t>
      </w:r>
      <w:r>
        <w:rPr>
          <w:rFonts w:cs="Times New Roman"/>
          <w:sz w:val="14"/>
        </w:rPr>
        <w:t xml:space="preserve"> </w:t>
      </w:r>
      <w:r>
        <w:rPr>
          <w:rFonts w:cs="Times New Roman"/>
        </w:rPr>
        <w:t>A Választási Bizottság üléseiről emlékeztetőt kell készíteni. Az emlékeztetőnek tartalmaznia kell az ülés helyét és időpontját, a jelenléti ívet, a napirendi pontokat, a hozzászólókat, a hozott határozatok szövegét, és a szavazati arányokat.</w:t>
      </w:r>
    </w:p>
    <w:p w14:paraId="3EA492C3" w14:textId="77777777" w:rsidR="004C309F" w:rsidRDefault="004C309F" w:rsidP="004C309F">
      <w:r>
        <w:rPr>
          <w:rFonts w:cs="Times New Roman"/>
        </w:rPr>
        <w:t>(2)</w:t>
      </w:r>
      <w:r>
        <w:rPr>
          <w:rFonts w:cs="Times New Roman"/>
          <w:sz w:val="14"/>
        </w:rPr>
        <w:t xml:space="preserve"> </w:t>
      </w:r>
      <w:r>
        <w:rPr>
          <w:rFonts w:cs="Times New Roman"/>
        </w:rPr>
        <w:t>Az emlékeztetőnek továbbá tartalmaznia kell mindazon felszólalások tartalmi kivonatát, amelyeknél ezt a felszólaló kérte. Az emlékeztető készítőjéről a jelenlevők az ülés elején egyszerű többséggel határoznak. Az ülés emlékeztetői nyilvánosak, az Önkormányzat honlapján közzé kell tenni 3 munkanapon belül.</w:t>
      </w:r>
    </w:p>
    <w:p w14:paraId="2D11DC79" w14:textId="77777777" w:rsidR="004C309F" w:rsidRDefault="004C309F" w:rsidP="004C309F">
      <w:pPr>
        <w:rPr>
          <w:lang w:eastAsia="zh-CN"/>
        </w:rPr>
      </w:pPr>
    </w:p>
    <w:p w14:paraId="2143CF39" w14:textId="3666A095" w:rsidR="004C309F" w:rsidRPr="00D6156E" w:rsidRDefault="004C309F" w:rsidP="004C309F">
      <w:pPr>
        <w:rPr>
          <w:lang w:eastAsia="zh-CN"/>
        </w:rPr>
      </w:pPr>
      <w:r w:rsidRPr="004C309F">
        <w:rPr>
          <w:b/>
          <w:lang w:eastAsia="zh-CN"/>
        </w:rPr>
        <w:t>53. §</w:t>
      </w:r>
      <w:r>
        <w:rPr>
          <w:lang w:eastAsia="zh-CN"/>
        </w:rPr>
        <w:t xml:space="preserve"> A Választási Bizottság operatív működéséről a Választási Bizottság ügyrendje határoz.</w:t>
      </w:r>
    </w:p>
    <w:p w14:paraId="50941825" w14:textId="77777777" w:rsidR="008F6201" w:rsidRDefault="008F6201" w:rsidP="008F6201">
      <w:pPr>
        <w:pStyle w:val="Cmsor3"/>
      </w:pPr>
      <w:bookmarkStart w:id="10" w:name="_Toc471079390"/>
      <w:r w:rsidRPr="00022584">
        <w:t>Az Önkormányzat tisztségviselői</w:t>
      </w:r>
      <w:bookmarkEnd w:id="10"/>
    </w:p>
    <w:p w14:paraId="41D9B567" w14:textId="0938E72D" w:rsidR="00DF2752" w:rsidRDefault="004C309F" w:rsidP="004C309F">
      <w:pPr>
        <w:rPr>
          <w:rFonts w:eastAsia="Times New Roman" w:cs="Times New Roman"/>
        </w:rPr>
      </w:pPr>
      <w:r w:rsidRPr="00D67F5D">
        <w:rPr>
          <w:rFonts w:eastAsia="Times New Roman" w:cs="Times New Roman"/>
          <w:b/>
        </w:rPr>
        <w:t>54</w:t>
      </w:r>
      <w:r w:rsidR="0086769D" w:rsidRPr="00D67F5D">
        <w:rPr>
          <w:rFonts w:eastAsia="Times New Roman" w:cs="Times New Roman"/>
          <w:b/>
        </w:rPr>
        <w:t>. §</w:t>
      </w:r>
      <w:r w:rsidR="0086769D">
        <w:rPr>
          <w:rFonts w:eastAsia="Times New Roman" w:cs="Times New Roman"/>
        </w:rPr>
        <w:t xml:space="preserve"> </w:t>
      </w:r>
      <w:r w:rsidR="00D67F5D">
        <w:rPr>
          <w:rFonts w:eastAsia="Times New Roman" w:cs="Times New Roman"/>
        </w:rPr>
        <w:t xml:space="preserve">(1) </w:t>
      </w:r>
      <w:r w:rsidR="00DD5109">
        <w:rPr>
          <w:rFonts w:eastAsia="Times New Roman" w:cs="Times New Roman"/>
        </w:rPr>
        <w:t>Az Önkormányzat tisztségviselői</w:t>
      </w:r>
      <w:r w:rsidR="00DF2752">
        <w:rPr>
          <w:rFonts w:eastAsia="Times New Roman" w:cs="Times New Roman"/>
        </w:rPr>
        <w:t>:</w:t>
      </w:r>
    </w:p>
    <w:p w14:paraId="2F195BFF" w14:textId="6E1606F6" w:rsidR="00DF2752" w:rsidRDefault="00DF2752" w:rsidP="00AB2D9A">
      <w:pPr>
        <w:ind w:left="567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a</w:t>
      </w:r>
      <w:proofErr w:type="gramEnd"/>
      <w:r>
        <w:rPr>
          <w:rFonts w:eastAsia="Times New Roman" w:cs="Times New Roman"/>
        </w:rPr>
        <w:t>)</w:t>
      </w:r>
      <w:r w:rsidR="00D67F5D">
        <w:rPr>
          <w:rFonts w:eastAsia="Times New Roman" w:cs="Times New Roman"/>
        </w:rPr>
        <w:t xml:space="preserve"> az Önkormányzat elnöke</w:t>
      </w:r>
      <w:r>
        <w:rPr>
          <w:rFonts w:eastAsia="Times New Roman" w:cs="Times New Roman"/>
        </w:rPr>
        <w:t>;</w:t>
      </w:r>
    </w:p>
    <w:p w14:paraId="0F424C4E" w14:textId="6C5206CC" w:rsidR="00DF2752" w:rsidRDefault="00DF2752" w:rsidP="00AB2D9A">
      <w:pPr>
        <w:ind w:left="567"/>
        <w:rPr>
          <w:rFonts w:eastAsia="Times New Roman" w:cs="Times New Roman"/>
        </w:rPr>
      </w:pPr>
      <w:r>
        <w:rPr>
          <w:rFonts w:eastAsia="Times New Roman" w:cs="Times New Roman"/>
        </w:rPr>
        <w:t xml:space="preserve">b) az Önkormányzat </w:t>
      </w:r>
      <w:r w:rsidR="00D67F5D">
        <w:rPr>
          <w:rFonts w:eastAsia="Times New Roman" w:cs="Times New Roman"/>
        </w:rPr>
        <w:t>elnökhelyettese</w:t>
      </w:r>
      <w:r>
        <w:rPr>
          <w:rFonts w:eastAsia="Times New Roman" w:cs="Times New Roman"/>
        </w:rPr>
        <w:t>;</w:t>
      </w:r>
      <w:r w:rsidR="00D67F5D">
        <w:rPr>
          <w:rFonts w:eastAsia="Times New Roman" w:cs="Times New Roman"/>
        </w:rPr>
        <w:t xml:space="preserve"> </w:t>
      </w:r>
    </w:p>
    <w:p w14:paraId="4BC9FFD9" w14:textId="2C6D96CF" w:rsidR="00DF2752" w:rsidRDefault="00DF2752" w:rsidP="00AB2D9A">
      <w:pPr>
        <w:ind w:left="567"/>
        <w:rPr>
          <w:rFonts w:eastAsia="Times New Roman" w:cs="Times New Roman"/>
        </w:rPr>
      </w:pPr>
      <w:r>
        <w:rPr>
          <w:rFonts w:eastAsia="Times New Roman" w:cs="Times New Roman"/>
        </w:rPr>
        <w:t>c) a szakterületi koordinátorok;</w:t>
      </w:r>
    </w:p>
    <w:p w14:paraId="033F5B18" w14:textId="73732C3F" w:rsidR="00DF2752" w:rsidRDefault="00DF2752" w:rsidP="00AB2D9A">
      <w:pPr>
        <w:ind w:left="567"/>
        <w:rPr>
          <w:rFonts w:eastAsia="Times New Roman" w:cs="Times New Roman"/>
        </w:rPr>
      </w:pPr>
      <w:r>
        <w:rPr>
          <w:rFonts w:eastAsia="Times New Roman" w:cs="Times New Roman"/>
        </w:rPr>
        <w:t>d) a főszerkesztő;</w:t>
      </w:r>
    </w:p>
    <w:p w14:paraId="420E3352" w14:textId="0691C2D5" w:rsidR="00DF2752" w:rsidRDefault="00DF2752" w:rsidP="00AB2D9A">
      <w:pPr>
        <w:ind w:left="567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e</w:t>
      </w:r>
      <w:proofErr w:type="gramEnd"/>
      <w:r>
        <w:rPr>
          <w:rFonts w:eastAsia="Times New Roman" w:cs="Times New Roman"/>
        </w:rPr>
        <w:t xml:space="preserve">) </w:t>
      </w:r>
      <w:r w:rsidR="00D67F5D">
        <w:rPr>
          <w:rFonts w:eastAsia="Times New Roman" w:cs="Times New Roman"/>
        </w:rPr>
        <w:t>az Ellenőrző Bizottság tagjai</w:t>
      </w:r>
      <w:r>
        <w:rPr>
          <w:rFonts w:eastAsia="Times New Roman" w:cs="Times New Roman"/>
        </w:rPr>
        <w:t>;</w:t>
      </w:r>
    </w:p>
    <w:p w14:paraId="7DA578A2" w14:textId="04A4834D" w:rsidR="00D67F5D" w:rsidRDefault="00DF2752" w:rsidP="00AB2D9A">
      <w:pPr>
        <w:ind w:left="567"/>
        <w:rPr>
          <w:rFonts w:eastAsia="Times New Roman" w:cs="Times New Roman"/>
        </w:rPr>
      </w:pPr>
      <w:r>
        <w:rPr>
          <w:rFonts w:eastAsia="Times New Roman" w:cs="Times New Roman"/>
        </w:rPr>
        <w:t xml:space="preserve">f) </w:t>
      </w:r>
      <w:r w:rsidR="00D67F5D">
        <w:rPr>
          <w:rFonts w:eastAsia="Times New Roman" w:cs="Times New Roman"/>
        </w:rPr>
        <w:t>az</w:t>
      </w:r>
      <w:r>
        <w:rPr>
          <w:rFonts w:eastAsia="Times New Roman" w:cs="Times New Roman"/>
        </w:rPr>
        <w:t>ok, akik az</w:t>
      </w:r>
      <w:r w:rsidR="00D67F5D">
        <w:rPr>
          <w:rFonts w:eastAsia="Times New Roman" w:cs="Times New Roman"/>
        </w:rPr>
        <w:t xml:space="preserve"> elnök vagy a küldöttgyűlés által kiírt </w:t>
      </w:r>
      <w:r>
        <w:rPr>
          <w:rFonts w:eastAsia="Times New Roman" w:cs="Times New Roman"/>
        </w:rPr>
        <w:t xml:space="preserve">tisztségviselői </w:t>
      </w:r>
      <w:r w:rsidR="00D67F5D">
        <w:rPr>
          <w:rFonts w:eastAsia="Times New Roman" w:cs="Times New Roman"/>
        </w:rPr>
        <w:t xml:space="preserve">pályázatok által </w:t>
      </w:r>
      <w:r w:rsidR="008E41FE">
        <w:rPr>
          <w:rFonts w:eastAsia="Times New Roman" w:cs="Times New Roman"/>
        </w:rPr>
        <w:t xml:space="preserve">nevesített </w:t>
      </w:r>
      <w:proofErr w:type="gramStart"/>
      <w:r w:rsidR="00D67F5D">
        <w:rPr>
          <w:rFonts w:eastAsia="Times New Roman" w:cs="Times New Roman"/>
        </w:rPr>
        <w:t>pozíciók</w:t>
      </w:r>
      <w:proofErr w:type="gramEnd"/>
      <w:r>
        <w:rPr>
          <w:rFonts w:eastAsia="Times New Roman" w:cs="Times New Roman"/>
        </w:rPr>
        <w:t xml:space="preserve"> valamelyikére megválasztásra kerülnek</w:t>
      </w:r>
      <w:r w:rsidR="00D67F5D">
        <w:rPr>
          <w:rFonts w:eastAsia="Times New Roman" w:cs="Times New Roman"/>
        </w:rPr>
        <w:t>.</w:t>
      </w:r>
    </w:p>
    <w:p w14:paraId="547855E7" w14:textId="5011D6A9" w:rsidR="004C309F" w:rsidRDefault="00D67F5D" w:rsidP="004C309F">
      <w:pPr>
        <w:rPr>
          <w:rFonts w:eastAsia="Times New Roman" w:cs="Times New Roman"/>
        </w:rPr>
      </w:pPr>
      <w:r>
        <w:rPr>
          <w:rFonts w:eastAsia="Times New Roman" w:cs="Times New Roman"/>
        </w:rPr>
        <w:t>(2</w:t>
      </w:r>
      <w:r w:rsidR="002E4E4B">
        <w:rPr>
          <w:rFonts w:eastAsia="Times New Roman" w:cs="Times New Roman"/>
        </w:rPr>
        <w:t xml:space="preserve">) </w:t>
      </w:r>
      <w:r w:rsidR="004C309F">
        <w:rPr>
          <w:rFonts w:eastAsia="Times New Roman" w:cs="Times New Roman"/>
        </w:rPr>
        <w:t>Tisztségviselői megbízatás pályázás vagy az elnökhelyettes esetén kinevezés útján nyerhető el.</w:t>
      </w:r>
    </w:p>
    <w:p w14:paraId="27846054" w14:textId="6774F12D" w:rsidR="004C309F" w:rsidRDefault="00D67F5D" w:rsidP="004C309F">
      <w:pPr>
        <w:rPr>
          <w:rFonts w:eastAsia="Times New Roman" w:cs="Times New Roman"/>
        </w:rPr>
      </w:pPr>
      <w:r>
        <w:rPr>
          <w:rFonts w:eastAsia="Times New Roman" w:cs="Times New Roman"/>
        </w:rPr>
        <w:t>(3</w:t>
      </w:r>
      <w:r w:rsidR="004C309F">
        <w:rPr>
          <w:rFonts w:eastAsia="Times New Roman" w:cs="Times New Roman"/>
        </w:rPr>
        <w:t xml:space="preserve">) Pályázatot – az elnök az elnökhelyettes, </w:t>
      </w:r>
      <w:r w:rsidR="00245AB8">
        <w:rPr>
          <w:rFonts w:eastAsia="Times New Roman" w:cs="Times New Roman"/>
        </w:rPr>
        <w:t xml:space="preserve">a főszerkesztő, </w:t>
      </w:r>
      <w:r w:rsidR="004C309F">
        <w:rPr>
          <w:rFonts w:eastAsia="Times New Roman" w:cs="Times New Roman"/>
        </w:rPr>
        <w:t xml:space="preserve">a szakterületi koordinátorok és az Ellenőrző Bizottság tagjai kivételével – az elnök vagy a Küldöttgyűlés írhat ki a </w:t>
      </w:r>
      <w:r w:rsidR="004830BD">
        <w:rPr>
          <w:rFonts w:eastAsia="Times New Roman" w:cs="Times New Roman"/>
        </w:rPr>
        <w:t>67. § rendelkezései</w:t>
      </w:r>
      <w:r w:rsidR="00742C18">
        <w:rPr>
          <w:rFonts w:eastAsia="Times New Roman" w:cs="Times New Roman"/>
        </w:rPr>
        <w:t xml:space="preserve"> alapján</w:t>
      </w:r>
      <w:r w:rsidR="004C309F">
        <w:rPr>
          <w:rFonts w:eastAsia="Times New Roman" w:cs="Times New Roman"/>
        </w:rPr>
        <w:t>.</w:t>
      </w:r>
    </w:p>
    <w:p w14:paraId="5C6F18DC" w14:textId="7C77E364" w:rsidR="008F6201" w:rsidRDefault="008F6201" w:rsidP="008F6201">
      <w:pPr>
        <w:pStyle w:val="Cmsor4"/>
        <w:numPr>
          <w:ilvl w:val="0"/>
          <w:numId w:val="0"/>
        </w:numPr>
        <w:rPr>
          <w:b w:val="0"/>
          <w:i/>
        </w:rPr>
      </w:pPr>
      <w:r w:rsidRPr="00022584">
        <w:rPr>
          <w:b w:val="0"/>
          <w:i/>
        </w:rPr>
        <w:t>Az Önkormányzat elnöke</w:t>
      </w:r>
    </w:p>
    <w:p w14:paraId="36325128" w14:textId="6DAD3CEC" w:rsidR="000B6407" w:rsidRDefault="00D67F5D" w:rsidP="002F2D52">
      <w:pPr>
        <w:suppressAutoHyphens/>
        <w:contextualSpacing/>
        <w:rPr>
          <w:rFonts w:eastAsia="Times New Roman" w:cs="Times New Roman"/>
        </w:rPr>
      </w:pPr>
      <w:r w:rsidRPr="005F3D69">
        <w:rPr>
          <w:rFonts w:eastAsia="Times New Roman" w:cs="Times New Roman"/>
          <w:b/>
        </w:rPr>
        <w:t>55</w:t>
      </w:r>
      <w:r w:rsidR="000B6407" w:rsidRPr="005F3D69">
        <w:rPr>
          <w:rFonts w:eastAsia="Times New Roman" w:cs="Times New Roman"/>
          <w:b/>
        </w:rPr>
        <w:t>. §</w:t>
      </w:r>
      <w:r w:rsidR="000B6407">
        <w:rPr>
          <w:rFonts w:eastAsia="Times New Roman" w:cs="Times New Roman"/>
        </w:rPr>
        <w:t xml:space="preserve"> (1) </w:t>
      </w:r>
      <w:r w:rsidR="000B6407" w:rsidRPr="000B6407">
        <w:rPr>
          <w:rFonts w:eastAsia="Times New Roman" w:cs="Times New Roman"/>
        </w:rPr>
        <w:t xml:space="preserve">Az </w:t>
      </w:r>
      <w:r>
        <w:rPr>
          <w:rFonts w:eastAsia="Times New Roman" w:cs="Times New Roman"/>
        </w:rPr>
        <w:t>elnök</w:t>
      </w:r>
      <w:r w:rsidR="00295B69">
        <w:rPr>
          <w:rFonts w:eastAsia="Times New Roman" w:cs="Times New Roman"/>
        </w:rPr>
        <w:t xml:space="preserve"> vezeti és képviseli az Önkormányzatot</w:t>
      </w:r>
      <w:r w:rsidR="000B6407" w:rsidRPr="000B6407">
        <w:rPr>
          <w:rFonts w:eastAsia="Times New Roman" w:cs="Times New Roman"/>
        </w:rPr>
        <w:t>.</w:t>
      </w:r>
    </w:p>
    <w:p w14:paraId="7CF9500C" w14:textId="4EF0835D" w:rsidR="00D67F5D" w:rsidRDefault="00D67F5D" w:rsidP="002F2D52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(2) Az elnök általános utasításai joggal rendelkezik az – az Ellenőrző Bizottság tagjait leszámítva – az Önkormányzat tisztségviselői tekintetében</w:t>
      </w:r>
      <w:r w:rsidR="00DF2752">
        <w:rPr>
          <w:rFonts w:eastAsia="Times New Roman" w:cs="Times New Roman"/>
        </w:rPr>
        <w:t>.</w:t>
      </w:r>
    </w:p>
    <w:p w14:paraId="5F29AE06" w14:textId="1AB15590" w:rsidR="002F2D52" w:rsidRDefault="00D67F5D" w:rsidP="002F2D52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(3</w:t>
      </w:r>
      <w:r w:rsidR="002F2D52">
        <w:rPr>
          <w:rFonts w:eastAsia="Times New Roman" w:cs="Times New Roman"/>
        </w:rPr>
        <w:t>) Az elnök jogosult képviselni az Önkormányzatot minden olyan testületben, ahova az Alapszabály vagy az Önkormányzat valamely döntéshozó testület</w:t>
      </w:r>
      <w:r w:rsidR="00DD5109">
        <w:rPr>
          <w:rFonts w:eastAsia="Times New Roman" w:cs="Times New Roman"/>
        </w:rPr>
        <w:t>e</w:t>
      </w:r>
      <w:r w:rsidR="002F2D52">
        <w:rPr>
          <w:rFonts w:eastAsia="Times New Roman" w:cs="Times New Roman"/>
        </w:rPr>
        <w:t xml:space="preserve"> mást nem </w:t>
      </w:r>
      <w:proofErr w:type="gramStart"/>
      <w:r w:rsidR="002F2D52">
        <w:rPr>
          <w:rFonts w:eastAsia="Times New Roman" w:cs="Times New Roman"/>
        </w:rPr>
        <w:t>delegál</w:t>
      </w:r>
      <w:proofErr w:type="gramEnd"/>
      <w:r w:rsidR="002F2D52">
        <w:rPr>
          <w:rFonts w:eastAsia="Times New Roman" w:cs="Times New Roman"/>
        </w:rPr>
        <w:t>.</w:t>
      </w:r>
    </w:p>
    <w:p w14:paraId="4A720A81" w14:textId="225FD403" w:rsidR="002F2D52" w:rsidRDefault="00DF2752" w:rsidP="002F2D52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(4) </w:t>
      </w:r>
      <w:r w:rsidRPr="000B6407">
        <w:rPr>
          <w:rFonts w:eastAsia="Times New Roman" w:cs="Times New Roman"/>
        </w:rPr>
        <w:t xml:space="preserve">Az elnököt saját tagjai közül az Önkormányzat </w:t>
      </w:r>
      <w:proofErr w:type="gramStart"/>
      <w:r w:rsidRPr="000B6407">
        <w:rPr>
          <w:rFonts w:eastAsia="Times New Roman" w:cs="Times New Roman"/>
        </w:rPr>
        <w:t>aktív</w:t>
      </w:r>
      <w:proofErr w:type="gramEnd"/>
      <w:r w:rsidRPr="000B6407">
        <w:rPr>
          <w:rFonts w:eastAsia="Times New Roman" w:cs="Times New Roman"/>
        </w:rPr>
        <w:t xml:space="preserve"> </w:t>
      </w:r>
      <w:r w:rsidR="00742C18">
        <w:rPr>
          <w:rFonts w:eastAsia="Times New Roman" w:cs="Times New Roman"/>
        </w:rPr>
        <w:t xml:space="preserve">státuszú </w:t>
      </w:r>
      <w:r w:rsidRPr="000B6407">
        <w:rPr>
          <w:rFonts w:eastAsia="Times New Roman" w:cs="Times New Roman"/>
        </w:rPr>
        <w:t>tagjai választják és hívják vissza</w:t>
      </w:r>
      <w:r w:rsidR="00742C18">
        <w:rPr>
          <w:rFonts w:eastAsia="Times New Roman" w:cs="Times New Roman"/>
        </w:rPr>
        <w:t>.</w:t>
      </w:r>
    </w:p>
    <w:p w14:paraId="5208AF9A" w14:textId="688EF031" w:rsidR="002E4E4B" w:rsidRDefault="00D67F5D" w:rsidP="002F2D52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(5</w:t>
      </w:r>
      <w:r w:rsidR="002F2D52">
        <w:rPr>
          <w:rFonts w:eastAsia="Times New Roman" w:cs="Times New Roman"/>
        </w:rPr>
        <w:t>)</w:t>
      </w:r>
      <w:r w:rsidR="002E4E4B">
        <w:rPr>
          <w:rFonts w:eastAsia="Times New Roman" w:cs="Times New Roman"/>
        </w:rPr>
        <w:t xml:space="preserve"> </w:t>
      </w:r>
      <w:r w:rsidR="000B6407" w:rsidRPr="000B6407">
        <w:rPr>
          <w:rFonts w:eastAsia="Times New Roman" w:cs="Times New Roman"/>
        </w:rPr>
        <w:t xml:space="preserve">Az elnök nem állhat közalkalmazotti jogviszonyban az Egyetemmel. Amennyiben az fennáll, köteles azt </w:t>
      </w:r>
      <w:r w:rsidR="002F2D52">
        <w:rPr>
          <w:rFonts w:eastAsia="Times New Roman" w:cs="Times New Roman"/>
        </w:rPr>
        <w:t xml:space="preserve">megválasztásától számítva </w:t>
      </w:r>
      <w:r w:rsidR="000B6407" w:rsidRPr="000B6407">
        <w:rPr>
          <w:rFonts w:eastAsia="Times New Roman" w:cs="Times New Roman"/>
        </w:rPr>
        <w:t>21 napon belül megszüntetni.</w:t>
      </w:r>
    </w:p>
    <w:p w14:paraId="168665BF" w14:textId="77777777" w:rsidR="002F2D52" w:rsidRDefault="002F2D52" w:rsidP="002F2D52">
      <w:pPr>
        <w:suppressAutoHyphens/>
        <w:contextualSpacing/>
        <w:rPr>
          <w:rFonts w:eastAsia="Times New Roman" w:cs="Times New Roman"/>
        </w:rPr>
      </w:pPr>
    </w:p>
    <w:p w14:paraId="46E19831" w14:textId="4998DEEF" w:rsidR="002F2D52" w:rsidRDefault="00D67F5D" w:rsidP="002F2D52">
      <w:pPr>
        <w:suppressAutoHyphens/>
        <w:contextualSpacing/>
        <w:rPr>
          <w:rFonts w:eastAsia="Times New Roman" w:cs="Times New Roman"/>
        </w:rPr>
      </w:pPr>
      <w:r w:rsidRPr="00D67F5D">
        <w:rPr>
          <w:rFonts w:eastAsia="Times New Roman" w:cs="Times New Roman"/>
          <w:b/>
        </w:rPr>
        <w:t>56</w:t>
      </w:r>
      <w:r w:rsidR="002F2D52" w:rsidRPr="00D67F5D">
        <w:rPr>
          <w:rFonts w:eastAsia="Times New Roman" w:cs="Times New Roman"/>
          <w:b/>
        </w:rPr>
        <w:t>. §</w:t>
      </w:r>
      <w:r w:rsidR="002F2D52">
        <w:rPr>
          <w:rFonts w:eastAsia="Times New Roman" w:cs="Times New Roman"/>
        </w:rPr>
        <w:t xml:space="preserve"> (1) Az elnök feladata</w:t>
      </w:r>
    </w:p>
    <w:p w14:paraId="33FFE5EA" w14:textId="77777777" w:rsidR="002F2D52" w:rsidRDefault="002F2D52" w:rsidP="002F2D52">
      <w:pPr>
        <w:suppressAutoHyphens/>
        <w:ind w:left="567"/>
        <w:contextualSpacing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a</w:t>
      </w:r>
      <w:proofErr w:type="gramEnd"/>
      <w:r>
        <w:rPr>
          <w:rFonts w:eastAsia="Times New Roman" w:cs="Times New Roman"/>
        </w:rPr>
        <w:t xml:space="preserve">) </w:t>
      </w:r>
      <w:r w:rsidR="000B6407" w:rsidRPr="000B6407">
        <w:rPr>
          <w:rFonts w:eastAsia="Times New Roman" w:cs="Times New Roman"/>
        </w:rPr>
        <w:t>a kari hallgatói érdekképviselet irányítása;</w:t>
      </w:r>
    </w:p>
    <w:p w14:paraId="30E28471" w14:textId="77777777" w:rsidR="002F2D52" w:rsidRDefault="002F2D52" w:rsidP="002F2D52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b) </w:t>
      </w:r>
      <w:r w:rsidR="000B6407" w:rsidRPr="000B6407">
        <w:rPr>
          <w:rFonts w:eastAsia="Times New Roman" w:cs="Times New Roman"/>
        </w:rPr>
        <w:t xml:space="preserve">a Küldöttgyűlés és a Választmány munkájának </w:t>
      </w:r>
      <w:proofErr w:type="gramStart"/>
      <w:r w:rsidR="000B6407" w:rsidRPr="000B6407">
        <w:rPr>
          <w:rFonts w:eastAsia="Times New Roman" w:cs="Times New Roman"/>
        </w:rPr>
        <w:t>koordinálása</w:t>
      </w:r>
      <w:proofErr w:type="gramEnd"/>
      <w:r w:rsidR="000B6407" w:rsidRPr="000B6407">
        <w:rPr>
          <w:rFonts w:eastAsia="Times New Roman" w:cs="Times New Roman"/>
        </w:rPr>
        <w:t>;</w:t>
      </w:r>
    </w:p>
    <w:p w14:paraId="03C1518A" w14:textId="0DEDEE81" w:rsidR="002F2D52" w:rsidRDefault="002F2D52" w:rsidP="002F2D52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c) </w:t>
      </w:r>
      <w:r w:rsidR="000B6407" w:rsidRPr="000B6407">
        <w:rPr>
          <w:rFonts w:eastAsia="Times New Roman" w:cs="Times New Roman"/>
        </w:rPr>
        <w:t xml:space="preserve">az Önkormányzat képviselete kari, egyetemi és országos </w:t>
      </w:r>
      <w:r w:rsidR="00295B69">
        <w:rPr>
          <w:rFonts w:eastAsia="Times New Roman" w:cs="Times New Roman"/>
        </w:rPr>
        <w:t xml:space="preserve">testületekben, </w:t>
      </w:r>
      <w:r w:rsidR="000B6407" w:rsidRPr="000B6407">
        <w:rPr>
          <w:rFonts w:eastAsia="Times New Roman" w:cs="Times New Roman"/>
        </w:rPr>
        <w:t>fórumokon,</w:t>
      </w:r>
      <w:r w:rsidR="00295B69">
        <w:rPr>
          <w:rFonts w:eastAsia="Times New Roman" w:cs="Times New Roman"/>
        </w:rPr>
        <w:t xml:space="preserve"> valamint</w:t>
      </w:r>
      <w:r w:rsidR="000B6407" w:rsidRPr="000B6407">
        <w:rPr>
          <w:rFonts w:eastAsia="Times New Roman" w:cs="Times New Roman"/>
        </w:rPr>
        <w:t xml:space="preserve"> rendezvényeken.</w:t>
      </w:r>
    </w:p>
    <w:p w14:paraId="50A186E6" w14:textId="012BAE10" w:rsidR="000B6407" w:rsidRPr="000B6407" w:rsidRDefault="002F2D52" w:rsidP="002F2D52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(2) Az elnök t</w:t>
      </w:r>
      <w:r w:rsidR="000B6407" w:rsidRPr="000B6407">
        <w:rPr>
          <w:rFonts w:eastAsia="Times New Roman" w:cs="Times New Roman"/>
        </w:rPr>
        <w:t>isztsége alapján tagja</w:t>
      </w:r>
    </w:p>
    <w:p w14:paraId="5FC10217" w14:textId="75E72863" w:rsidR="000B6407" w:rsidRPr="000B6407" w:rsidRDefault="000B6407" w:rsidP="002F2D52">
      <w:pPr>
        <w:suppressAutoHyphens/>
        <w:ind w:left="567"/>
        <w:contextualSpacing/>
        <w:rPr>
          <w:rFonts w:eastAsia="Times New Roman" w:cs="Times New Roman"/>
        </w:rPr>
      </w:pPr>
      <w:proofErr w:type="gramStart"/>
      <w:r w:rsidRPr="000B6407">
        <w:rPr>
          <w:rFonts w:eastAsia="Times New Roman" w:cs="Times New Roman"/>
        </w:rPr>
        <w:t>a</w:t>
      </w:r>
      <w:proofErr w:type="gramEnd"/>
      <w:r w:rsidR="002F2D52">
        <w:rPr>
          <w:rFonts w:eastAsia="Times New Roman" w:cs="Times New Roman"/>
        </w:rPr>
        <w:t>)</w:t>
      </w:r>
      <w:r w:rsidRPr="000B6407">
        <w:rPr>
          <w:rFonts w:eastAsia="Times New Roman" w:cs="Times New Roman"/>
        </w:rPr>
        <w:t xml:space="preserve"> Szenátusnak;</w:t>
      </w:r>
    </w:p>
    <w:p w14:paraId="0A7A12B6" w14:textId="55180F2C" w:rsidR="000B6407" w:rsidRPr="000B6407" w:rsidRDefault="002F2D52" w:rsidP="002F2D52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b)</w:t>
      </w:r>
      <w:r w:rsidR="000B6407" w:rsidRPr="000B6407">
        <w:rPr>
          <w:rFonts w:eastAsia="Times New Roman" w:cs="Times New Roman"/>
        </w:rPr>
        <w:t xml:space="preserve"> Kari Tanácsnak;</w:t>
      </w:r>
    </w:p>
    <w:p w14:paraId="082C883E" w14:textId="0FCB8B83" w:rsidR="000B6407" w:rsidRPr="000B6407" w:rsidRDefault="002F2D52" w:rsidP="002F2D52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c) </w:t>
      </w:r>
      <w:r w:rsidR="000B6407" w:rsidRPr="000B6407">
        <w:rPr>
          <w:rFonts w:eastAsia="Times New Roman" w:cs="Times New Roman"/>
        </w:rPr>
        <w:t>a Dékáni Tanácsnak;</w:t>
      </w:r>
    </w:p>
    <w:p w14:paraId="2F7367E0" w14:textId="6745B0BB" w:rsidR="000B6407" w:rsidRPr="000B6407" w:rsidRDefault="002F2D52" w:rsidP="002F2D52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d) </w:t>
      </w:r>
      <w:r w:rsidR="000B6407" w:rsidRPr="000B6407">
        <w:rPr>
          <w:rFonts w:eastAsia="Times New Roman" w:cs="Times New Roman"/>
        </w:rPr>
        <w:t>az ELTE HÖK Küldöttgyűlésének;</w:t>
      </w:r>
    </w:p>
    <w:p w14:paraId="7964BC6F" w14:textId="3FA0AC48" w:rsidR="000B6407" w:rsidRPr="000B6407" w:rsidRDefault="002F2D52" w:rsidP="002F2D52">
      <w:pPr>
        <w:suppressAutoHyphens/>
        <w:ind w:left="567"/>
        <w:contextualSpacing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lastRenderedPageBreak/>
        <w:t>e</w:t>
      </w:r>
      <w:proofErr w:type="gramEnd"/>
      <w:r>
        <w:rPr>
          <w:rFonts w:eastAsia="Times New Roman" w:cs="Times New Roman"/>
        </w:rPr>
        <w:t xml:space="preserve">) </w:t>
      </w:r>
      <w:r w:rsidR="000B6407" w:rsidRPr="000B6407">
        <w:rPr>
          <w:rFonts w:eastAsia="Times New Roman" w:cs="Times New Roman"/>
        </w:rPr>
        <w:t>az ELTE HÖK Elnökségének;</w:t>
      </w:r>
    </w:p>
    <w:p w14:paraId="289DFA24" w14:textId="6EB38CDE" w:rsidR="000B6407" w:rsidRPr="000B6407" w:rsidRDefault="002F2D52" w:rsidP="002F2D52">
      <w:pPr>
        <w:suppressAutoHyphens/>
        <w:ind w:left="567"/>
        <w:contextualSpacing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f</w:t>
      </w:r>
      <w:proofErr w:type="gramEnd"/>
      <w:r>
        <w:rPr>
          <w:rFonts w:eastAsia="Times New Roman" w:cs="Times New Roman"/>
        </w:rPr>
        <w:t xml:space="preserve">) </w:t>
      </w:r>
      <w:r w:rsidR="000B6407" w:rsidRPr="000B6407">
        <w:rPr>
          <w:rFonts w:eastAsia="Times New Roman" w:cs="Times New Roman"/>
        </w:rPr>
        <w:t>az Alapítvány Felügyelőbizottságának;</w:t>
      </w:r>
    </w:p>
    <w:p w14:paraId="4F920ED2" w14:textId="5E3CEA55" w:rsidR="000B6407" w:rsidRPr="000B6407" w:rsidRDefault="002F2D52" w:rsidP="002F2D52">
      <w:pPr>
        <w:suppressAutoHyphens/>
        <w:ind w:left="567"/>
        <w:contextualSpacing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g</w:t>
      </w:r>
      <w:proofErr w:type="gramEnd"/>
      <w:r>
        <w:rPr>
          <w:rFonts w:eastAsia="Times New Roman" w:cs="Times New Roman"/>
        </w:rPr>
        <w:t xml:space="preserve">) </w:t>
      </w:r>
      <w:r w:rsidR="000B6407" w:rsidRPr="000B6407">
        <w:rPr>
          <w:rFonts w:eastAsia="Times New Roman" w:cs="Times New Roman"/>
        </w:rPr>
        <w:t>az Önkormányzat Küldöttgyűlésének.</w:t>
      </w:r>
    </w:p>
    <w:p w14:paraId="314F5CAA" w14:textId="50EFB7B8" w:rsidR="000B6407" w:rsidRPr="000B6407" w:rsidRDefault="002F2D52" w:rsidP="002F2D52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(3) </w:t>
      </w:r>
      <w:r w:rsidR="000B6407" w:rsidRPr="000B6407">
        <w:rPr>
          <w:rFonts w:eastAsia="Times New Roman" w:cs="Times New Roman"/>
        </w:rPr>
        <w:t>Megválasztásával az Önkormányzat az alábbi testületekbe jelöli:</w:t>
      </w:r>
    </w:p>
    <w:p w14:paraId="4CA2BF72" w14:textId="1665A034" w:rsidR="000B6407" w:rsidRPr="000B6407" w:rsidRDefault="002F2D52" w:rsidP="002F2D52">
      <w:pPr>
        <w:suppressAutoHyphens/>
        <w:ind w:left="567"/>
        <w:contextualSpacing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a</w:t>
      </w:r>
      <w:proofErr w:type="gramEnd"/>
      <w:r>
        <w:rPr>
          <w:rFonts w:eastAsia="Times New Roman" w:cs="Times New Roman"/>
        </w:rPr>
        <w:t xml:space="preserve">) </w:t>
      </w:r>
      <w:r w:rsidR="000B6407" w:rsidRPr="000B6407">
        <w:rPr>
          <w:rFonts w:eastAsia="Times New Roman" w:cs="Times New Roman"/>
        </w:rPr>
        <w:t>Kari Hallgatói Fegyelmi Testület;</w:t>
      </w:r>
    </w:p>
    <w:p w14:paraId="1A976284" w14:textId="62D3F028" w:rsidR="000B6407" w:rsidRPr="000B6407" w:rsidRDefault="002F2D52" w:rsidP="002F2D52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b) </w:t>
      </w:r>
      <w:r w:rsidR="000B6407" w:rsidRPr="000B6407">
        <w:rPr>
          <w:rFonts w:eastAsia="Times New Roman" w:cs="Times New Roman"/>
        </w:rPr>
        <w:t>Kari Költségvetési Bizottság;</w:t>
      </w:r>
    </w:p>
    <w:p w14:paraId="3CAB1D39" w14:textId="3A42F160" w:rsidR="000B6407" w:rsidRPr="000B6407" w:rsidRDefault="002F2D52" w:rsidP="002F2D52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c) </w:t>
      </w:r>
      <w:r w:rsidR="000B6407" w:rsidRPr="000B6407">
        <w:rPr>
          <w:rFonts w:eastAsia="Times New Roman" w:cs="Times New Roman"/>
        </w:rPr>
        <w:t>Kari Jegyzetbizottság.</w:t>
      </w:r>
    </w:p>
    <w:p w14:paraId="0B8CE130" w14:textId="6E484ABC" w:rsidR="000B6407" w:rsidRDefault="002F2D52" w:rsidP="002F2D52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(4) </w:t>
      </w:r>
      <w:r w:rsidR="000B6407" w:rsidRPr="000B6407">
        <w:rPr>
          <w:rFonts w:eastAsia="Times New Roman" w:cs="Times New Roman"/>
        </w:rPr>
        <w:t>Az elnök tisztsége alapján az Önkormányzat lapjának felelős kiadója.</w:t>
      </w:r>
    </w:p>
    <w:p w14:paraId="539CEBE0" w14:textId="77777777" w:rsidR="00D67F5D" w:rsidRDefault="00D67F5D" w:rsidP="00D67F5D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(5) Az elnök megbízatása megszűnik:</w:t>
      </w:r>
    </w:p>
    <w:p w14:paraId="4611DA19" w14:textId="77777777" w:rsidR="00D67F5D" w:rsidRDefault="00D67F5D" w:rsidP="00D67F5D">
      <w:pPr>
        <w:suppressAutoHyphens/>
        <w:ind w:left="567"/>
        <w:contextualSpacing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a</w:t>
      </w:r>
      <w:proofErr w:type="gramEnd"/>
      <w:r>
        <w:rPr>
          <w:rFonts w:eastAsia="Times New Roman" w:cs="Times New Roman"/>
        </w:rPr>
        <w:t>) önkormányzati tagságának megszűnése esetén;</w:t>
      </w:r>
    </w:p>
    <w:p w14:paraId="35E8D63C" w14:textId="77777777" w:rsidR="00D67F5D" w:rsidRDefault="00D67F5D" w:rsidP="00D67F5D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b) lemondással;</w:t>
      </w:r>
    </w:p>
    <w:p w14:paraId="406F9DE1" w14:textId="77777777" w:rsidR="00D67F5D" w:rsidRDefault="00D67F5D" w:rsidP="00D67F5D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c) az önkormányzati ciklus végeztével;</w:t>
      </w:r>
    </w:p>
    <w:p w14:paraId="150891AA" w14:textId="58009B35" w:rsidR="00D67F5D" w:rsidRDefault="00D67F5D" w:rsidP="00D67F5D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d) ha jogszabályban, jelen Alapszabályban vagy egyéb egyetemi szabályzatban foglalt összeférhetetlenség megszüntetésére rendelkezésre álló időn belül nem szünteti meg az összeférhetetlenség okát.</w:t>
      </w:r>
    </w:p>
    <w:p w14:paraId="2A4F23D6" w14:textId="2FA09E62" w:rsidR="00DD5109" w:rsidRDefault="00DD5109" w:rsidP="00AB2D9A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(6) A lemondást</w:t>
      </w:r>
      <w:r w:rsidR="00A354DC">
        <w:rPr>
          <w:rFonts w:eastAsia="Times New Roman" w:cs="Times New Roman"/>
        </w:rPr>
        <w:t xml:space="preserve"> a Küldöttgyűlés számára</w:t>
      </w:r>
      <w:r>
        <w:rPr>
          <w:rFonts w:eastAsia="Times New Roman" w:cs="Times New Roman"/>
        </w:rPr>
        <w:t xml:space="preserve"> szóban vagy saját kezűleg aláírt írásos nyilatkozattal kell megerősíteni.</w:t>
      </w:r>
    </w:p>
    <w:p w14:paraId="2D198C76" w14:textId="13CAC21D" w:rsidR="008F6201" w:rsidRDefault="008F6201" w:rsidP="008F6201">
      <w:pPr>
        <w:pStyle w:val="Cmsor4"/>
        <w:numPr>
          <w:ilvl w:val="0"/>
          <w:numId w:val="0"/>
        </w:numPr>
        <w:rPr>
          <w:b w:val="0"/>
          <w:i/>
        </w:rPr>
      </w:pPr>
      <w:r w:rsidRPr="00022584">
        <w:rPr>
          <w:b w:val="0"/>
          <w:i/>
        </w:rPr>
        <w:t>Az Önkormányzat elnökhelyettese</w:t>
      </w:r>
    </w:p>
    <w:p w14:paraId="72F4216E" w14:textId="2965F617" w:rsidR="000B6407" w:rsidRDefault="00D67F5D" w:rsidP="009062E5">
      <w:pPr>
        <w:suppressAutoHyphens/>
        <w:contextualSpacing/>
        <w:rPr>
          <w:rFonts w:eastAsia="Times New Roman" w:cs="Times New Roman"/>
        </w:rPr>
      </w:pPr>
      <w:r w:rsidRPr="00D67F5D">
        <w:rPr>
          <w:rFonts w:eastAsia="Times New Roman" w:cs="Times New Roman"/>
          <w:b/>
        </w:rPr>
        <w:t>57</w:t>
      </w:r>
      <w:r w:rsidR="009062E5" w:rsidRPr="00D67F5D">
        <w:rPr>
          <w:rFonts w:eastAsia="Times New Roman" w:cs="Times New Roman"/>
          <w:b/>
        </w:rPr>
        <w:t>. §</w:t>
      </w:r>
      <w:r w:rsidR="009062E5">
        <w:rPr>
          <w:rFonts w:eastAsia="Times New Roman" w:cs="Times New Roman"/>
        </w:rPr>
        <w:t xml:space="preserve"> (1) </w:t>
      </w:r>
      <w:r w:rsidR="00295B69">
        <w:rPr>
          <w:rFonts w:eastAsia="Times New Roman" w:cs="Times New Roman"/>
        </w:rPr>
        <w:t>Az elnök munkáját</w:t>
      </w:r>
      <w:r w:rsidR="009062E5">
        <w:rPr>
          <w:rFonts w:eastAsia="Times New Roman" w:cs="Times New Roman"/>
        </w:rPr>
        <w:t xml:space="preserve"> elnökhelyettes</w:t>
      </w:r>
      <w:r w:rsidR="000B6407" w:rsidRPr="000B6407">
        <w:rPr>
          <w:rFonts w:eastAsia="Times New Roman" w:cs="Times New Roman"/>
        </w:rPr>
        <w:t xml:space="preserve"> segíti</w:t>
      </w:r>
      <w:r w:rsidR="009062E5">
        <w:rPr>
          <w:rFonts w:eastAsia="Times New Roman" w:cs="Times New Roman"/>
        </w:rPr>
        <w:t>. Az elnökhelyettes részt vesz</w:t>
      </w:r>
      <w:r w:rsidR="000B6407" w:rsidRPr="000B6407">
        <w:rPr>
          <w:rFonts w:eastAsia="Times New Roman" w:cs="Times New Roman"/>
        </w:rPr>
        <w:t xml:space="preserve"> az Önkormányzat</w:t>
      </w:r>
      <w:r w:rsidR="009062E5">
        <w:rPr>
          <w:rFonts w:eastAsia="Times New Roman" w:cs="Times New Roman"/>
        </w:rPr>
        <w:t xml:space="preserve"> munkájának </w:t>
      </w:r>
      <w:proofErr w:type="gramStart"/>
      <w:r w:rsidR="009062E5">
        <w:rPr>
          <w:rFonts w:eastAsia="Times New Roman" w:cs="Times New Roman"/>
        </w:rPr>
        <w:t>koordinálásában</w:t>
      </w:r>
      <w:proofErr w:type="gramEnd"/>
      <w:r w:rsidR="000B6407" w:rsidRPr="000B6407">
        <w:rPr>
          <w:rFonts w:eastAsia="Times New Roman" w:cs="Times New Roman"/>
        </w:rPr>
        <w:t>.</w:t>
      </w:r>
    </w:p>
    <w:p w14:paraId="18CCF9CF" w14:textId="542C3C0B" w:rsidR="009062E5" w:rsidRDefault="009062E5" w:rsidP="009062E5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(2) Az elnökhelyettes feladata</w:t>
      </w:r>
    </w:p>
    <w:p w14:paraId="40084DEF" w14:textId="6153728B" w:rsidR="009062E5" w:rsidRDefault="009062E5" w:rsidP="001A108D">
      <w:pPr>
        <w:suppressAutoHyphens/>
        <w:ind w:left="567"/>
        <w:contextualSpacing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a</w:t>
      </w:r>
      <w:proofErr w:type="gramEnd"/>
      <w:r>
        <w:rPr>
          <w:rFonts w:eastAsia="Times New Roman" w:cs="Times New Roman"/>
        </w:rPr>
        <w:t xml:space="preserve">) </w:t>
      </w:r>
      <w:r w:rsidR="004F4A6E">
        <w:rPr>
          <w:rFonts w:eastAsia="Times New Roman" w:cs="Times New Roman"/>
        </w:rPr>
        <w:t>szervezni és összehangolni a tisztségviselők tevékenységét;</w:t>
      </w:r>
    </w:p>
    <w:p w14:paraId="595E24D9" w14:textId="1F196F41" w:rsidR="004F4A6E" w:rsidRDefault="004F4A6E" w:rsidP="001A108D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b) folyamatosan figyelemmel kísérni a Választmány és Küldöttgyűlés munkáját;</w:t>
      </w:r>
    </w:p>
    <w:p w14:paraId="2DCDDD57" w14:textId="51EA98FD" w:rsidR="004F4A6E" w:rsidRDefault="00C7793D" w:rsidP="001A108D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c) összehívni</w:t>
      </w:r>
      <w:r w:rsidR="004F4A6E">
        <w:rPr>
          <w:rFonts w:eastAsia="Times New Roman" w:cs="Times New Roman"/>
        </w:rPr>
        <w:t xml:space="preserve"> és ve</w:t>
      </w:r>
      <w:r w:rsidR="001A108D">
        <w:rPr>
          <w:rFonts w:eastAsia="Times New Roman" w:cs="Times New Roman"/>
        </w:rPr>
        <w:t>zet</w:t>
      </w:r>
      <w:r>
        <w:rPr>
          <w:rFonts w:eastAsia="Times New Roman" w:cs="Times New Roman"/>
        </w:rPr>
        <w:t>n</w:t>
      </w:r>
      <w:r w:rsidR="001A108D">
        <w:rPr>
          <w:rFonts w:eastAsia="Times New Roman" w:cs="Times New Roman"/>
        </w:rPr>
        <w:t>i a tisztségviselői üléseket;</w:t>
      </w:r>
    </w:p>
    <w:p w14:paraId="7888BFDE" w14:textId="5D9EAC77" w:rsidR="001A108D" w:rsidRDefault="001A108D" w:rsidP="001A108D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d) szervezni és </w:t>
      </w:r>
      <w:proofErr w:type="gramStart"/>
      <w:r>
        <w:rPr>
          <w:rFonts w:eastAsia="Times New Roman" w:cs="Times New Roman"/>
        </w:rPr>
        <w:t>koordinálni</w:t>
      </w:r>
      <w:proofErr w:type="gramEnd"/>
      <w:r>
        <w:rPr>
          <w:rFonts w:eastAsia="Times New Roman" w:cs="Times New Roman"/>
        </w:rPr>
        <w:t xml:space="preserve"> a hallgatói képviselőknek és tisztségviselőknek az érdekképviseleti munkára vonatkozó továbbképzését, érdeklődő hallgatók számára az Önkormányzat érdekképviseleti munkájáról való tájékoztatás, </w:t>
      </w:r>
      <w:r w:rsidR="00A96030">
        <w:rPr>
          <w:rStyle w:val="5yl5"/>
        </w:rPr>
        <w:t>valamint segíteni az érdeklődő hallgatók érdekképviseleti munkába történő bekapcsolódását.</w:t>
      </w:r>
    </w:p>
    <w:p w14:paraId="373CF1F0" w14:textId="2DCEFC07" w:rsidR="001A108D" w:rsidRDefault="001A108D" w:rsidP="001A108D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(3) </w:t>
      </w:r>
      <w:r w:rsidR="00C7793D">
        <w:rPr>
          <w:rFonts w:eastAsia="Times New Roman" w:cs="Times New Roman"/>
        </w:rPr>
        <w:t>Az elnökhelyettes</w:t>
      </w:r>
      <w:r w:rsidR="00191CED">
        <w:rPr>
          <w:rFonts w:eastAsia="Times New Roman" w:cs="Times New Roman"/>
        </w:rPr>
        <w:t xml:space="preserve"> nem állhat</w:t>
      </w:r>
      <w:r w:rsidRPr="000B6407">
        <w:rPr>
          <w:rFonts w:eastAsia="Times New Roman" w:cs="Times New Roman"/>
        </w:rPr>
        <w:t xml:space="preserve"> közalkalmazotti jogviszonyban az Egyetemmel. Amennyiben az fennáll, köteles azt 21 napon belül megszüntetni.</w:t>
      </w:r>
    </w:p>
    <w:p w14:paraId="78A776F3" w14:textId="0F8E8C4F" w:rsidR="00CB0158" w:rsidRPr="000B6407" w:rsidRDefault="00CB0158" w:rsidP="001A108D">
      <w:pPr>
        <w:suppressAutoHyphens/>
        <w:contextualSpacing/>
        <w:rPr>
          <w:rFonts w:eastAsia="Times New Roman" w:cs="Times New Roman"/>
        </w:rPr>
      </w:pPr>
      <w:r w:rsidRPr="00B727B6">
        <w:rPr>
          <w:rFonts w:eastAsia="Times New Roman" w:cs="Times New Roman"/>
        </w:rPr>
        <w:t xml:space="preserve">(4) Az elnökhelyettes nem töltheti be az Alapítvány elnöki vagy titkári </w:t>
      </w:r>
      <w:proofErr w:type="gramStart"/>
      <w:r w:rsidRPr="00B727B6">
        <w:rPr>
          <w:rFonts w:eastAsia="Times New Roman" w:cs="Times New Roman"/>
        </w:rPr>
        <w:t>pozícióját</w:t>
      </w:r>
      <w:proofErr w:type="gramEnd"/>
      <w:r w:rsidRPr="00B727B6">
        <w:rPr>
          <w:rFonts w:eastAsia="Times New Roman" w:cs="Times New Roman"/>
        </w:rPr>
        <w:t>.</w:t>
      </w:r>
    </w:p>
    <w:p w14:paraId="5A562E59" w14:textId="77777777" w:rsidR="001A108D" w:rsidRDefault="001A108D" w:rsidP="001A108D">
      <w:pPr>
        <w:suppressAutoHyphens/>
        <w:contextualSpacing/>
        <w:rPr>
          <w:rFonts w:eastAsia="Times New Roman" w:cs="Times New Roman"/>
        </w:rPr>
      </w:pPr>
    </w:p>
    <w:p w14:paraId="1D4AE2C7" w14:textId="69455A03" w:rsidR="00E2388D" w:rsidRDefault="00D67F5D" w:rsidP="009062E5">
      <w:pPr>
        <w:suppressAutoHyphens/>
        <w:contextualSpacing/>
        <w:rPr>
          <w:rFonts w:eastAsia="Times New Roman" w:cs="Times New Roman"/>
        </w:rPr>
      </w:pPr>
      <w:r w:rsidRPr="00D67F5D">
        <w:rPr>
          <w:rFonts w:eastAsia="Times New Roman" w:cs="Times New Roman"/>
          <w:b/>
        </w:rPr>
        <w:t>58</w:t>
      </w:r>
      <w:r w:rsidR="001A108D" w:rsidRPr="00D67F5D">
        <w:rPr>
          <w:rFonts w:eastAsia="Times New Roman" w:cs="Times New Roman"/>
          <w:b/>
        </w:rPr>
        <w:t>.</w:t>
      </w:r>
      <w:r w:rsidR="005F3D69">
        <w:rPr>
          <w:rFonts w:eastAsia="Times New Roman" w:cs="Times New Roman"/>
          <w:b/>
        </w:rPr>
        <w:t xml:space="preserve"> </w:t>
      </w:r>
      <w:r w:rsidR="001A108D" w:rsidRPr="00D67F5D">
        <w:rPr>
          <w:rFonts w:eastAsia="Times New Roman" w:cs="Times New Roman"/>
          <w:b/>
        </w:rPr>
        <w:t>§</w:t>
      </w:r>
      <w:r w:rsidR="001A108D">
        <w:rPr>
          <w:rFonts w:eastAsia="Times New Roman" w:cs="Times New Roman"/>
        </w:rPr>
        <w:t xml:space="preserve"> (1</w:t>
      </w:r>
      <w:r w:rsidR="00E2388D">
        <w:rPr>
          <w:rFonts w:eastAsia="Times New Roman" w:cs="Times New Roman"/>
        </w:rPr>
        <w:t xml:space="preserve">) </w:t>
      </w:r>
      <w:r w:rsidR="001A108D">
        <w:rPr>
          <w:rFonts w:eastAsia="Times New Roman" w:cs="Times New Roman"/>
        </w:rPr>
        <w:t>Az elnökhelyettest az elnök nevezi ki.</w:t>
      </w:r>
    </w:p>
    <w:p w14:paraId="50995604" w14:textId="2AFDB97D" w:rsidR="00C7793D" w:rsidRDefault="00C7793D" w:rsidP="009062E5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(2) Az elnökhelyettes tisztsége alapján tagja a Választmánynak.</w:t>
      </w:r>
    </w:p>
    <w:p w14:paraId="25286EA5" w14:textId="35FD6609" w:rsidR="004F4A6E" w:rsidRDefault="004F4A6E" w:rsidP="009062E5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</w:t>
      </w:r>
      <w:r w:rsidR="00C7793D">
        <w:rPr>
          <w:rFonts w:eastAsia="Times New Roman" w:cs="Times New Roman"/>
        </w:rPr>
        <w:t>3</w:t>
      </w:r>
      <w:r>
        <w:rPr>
          <w:rFonts w:eastAsia="Times New Roman" w:cs="Times New Roman"/>
        </w:rPr>
        <w:t>) Az elnökhelyettes megbízatása megszűnik</w:t>
      </w:r>
    </w:p>
    <w:p w14:paraId="3A29273E" w14:textId="5459642E" w:rsidR="00E2388D" w:rsidRDefault="00364404" w:rsidP="001A108D">
      <w:pPr>
        <w:suppressAutoHyphens/>
        <w:ind w:left="567"/>
        <w:contextualSpacing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a</w:t>
      </w:r>
      <w:proofErr w:type="gramEnd"/>
      <w:r>
        <w:rPr>
          <w:rFonts w:eastAsia="Times New Roman" w:cs="Times New Roman"/>
        </w:rPr>
        <w:t>) önkormányzati tagságának megszűnése esetén</w:t>
      </w:r>
      <w:r w:rsidR="00E2388D">
        <w:rPr>
          <w:rFonts w:eastAsia="Times New Roman" w:cs="Times New Roman"/>
        </w:rPr>
        <w:t>;</w:t>
      </w:r>
    </w:p>
    <w:p w14:paraId="11B2A732" w14:textId="369A6EB1" w:rsidR="00E2388D" w:rsidRDefault="00E2388D" w:rsidP="001A108D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b) lemondással;</w:t>
      </w:r>
    </w:p>
    <w:p w14:paraId="5D955949" w14:textId="38583399" w:rsidR="00E2388D" w:rsidRDefault="00E2388D" w:rsidP="001A108D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c) az önkormányzati ciklus végeztével;</w:t>
      </w:r>
    </w:p>
    <w:p w14:paraId="2AC03B3E" w14:textId="20EECA8B" w:rsidR="00E2388D" w:rsidRDefault="00E2388D" w:rsidP="001A108D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d) ha jogszabályban, jelen Alapszabályban vagy egyéb egyetemi szabályzatban foglalt összeférhetetlenség megszüntetésére rendelkezésre álló időn belül nem szünteti meg az összeférhetetlenség okát;</w:t>
      </w:r>
    </w:p>
    <w:p w14:paraId="6485900D" w14:textId="19A7DD50" w:rsidR="000B6407" w:rsidRDefault="00E2388D" w:rsidP="0046199F">
      <w:pPr>
        <w:suppressAutoHyphens/>
        <w:ind w:left="567"/>
        <w:contextualSpacing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e</w:t>
      </w:r>
      <w:proofErr w:type="gramEnd"/>
      <w:r>
        <w:rPr>
          <w:rFonts w:eastAsia="Times New Roman" w:cs="Times New Roman"/>
        </w:rPr>
        <w:t xml:space="preserve">) </w:t>
      </w:r>
      <w:r w:rsidR="00C7793D">
        <w:rPr>
          <w:rFonts w:eastAsia="Times New Roman" w:cs="Times New Roman"/>
        </w:rPr>
        <w:t xml:space="preserve">ha </w:t>
      </w:r>
      <w:r w:rsidR="001A108D">
        <w:rPr>
          <w:rFonts w:eastAsia="Times New Roman" w:cs="Times New Roman"/>
        </w:rPr>
        <w:t xml:space="preserve">az elnök </w:t>
      </w:r>
      <w:r w:rsidR="006875A8">
        <w:rPr>
          <w:rFonts w:eastAsia="Times New Roman" w:cs="Times New Roman"/>
        </w:rPr>
        <w:t>visszavonja megbízatását;</w:t>
      </w:r>
    </w:p>
    <w:p w14:paraId="57E20753" w14:textId="1BB9ED59" w:rsidR="006875A8" w:rsidRDefault="006875A8" w:rsidP="0046199F">
      <w:pPr>
        <w:suppressAutoHyphens/>
        <w:ind w:left="567"/>
        <w:contextualSpacing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f</w:t>
      </w:r>
      <w:proofErr w:type="gramEnd"/>
      <w:r>
        <w:rPr>
          <w:rFonts w:eastAsia="Times New Roman" w:cs="Times New Roman"/>
        </w:rPr>
        <w:t>) ha az elnök megbízatása megszűnik.</w:t>
      </w:r>
    </w:p>
    <w:p w14:paraId="550F25B2" w14:textId="61E8A258" w:rsidR="00D67F5D" w:rsidRDefault="00D67F5D" w:rsidP="00D67F5D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(4) </w:t>
      </w:r>
      <w:r w:rsidR="00DD5109">
        <w:rPr>
          <w:rFonts w:eastAsia="Times New Roman" w:cs="Times New Roman"/>
        </w:rPr>
        <w:t>A lemondást</w:t>
      </w:r>
      <w:r w:rsidR="00A354DC">
        <w:rPr>
          <w:rFonts w:eastAsia="Times New Roman" w:cs="Times New Roman"/>
        </w:rPr>
        <w:t xml:space="preserve"> a Küldöttgyűlés számára</w:t>
      </w:r>
      <w:r w:rsidR="00DD5109">
        <w:rPr>
          <w:rFonts w:eastAsia="Times New Roman" w:cs="Times New Roman"/>
        </w:rPr>
        <w:t xml:space="preserve"> szóban vagy saját kezűleg aláírt írásos nyilatkozattal kell megerősíteni.</w:t>
      </w:r>
    </w:p>
    <w:p w14:paraId="482E4ADB" w14:textId="37CF0DC1" w:rsidR="008F6201" w:rsidRDefault="008F6201" w:rsidP="008F6201">
      <w:pPr>
        <w:pStyle w:val="Cmsor4"/>
        <w:numPr>
          <w:ilvl w:val="0"/>
          <w:numId w:val="0"/>
        </w:numPr>
        <w:rPr>
          <w:b w:val="0"/>
          <w:i/>
        </w:rPr>
      </w:pPr>
      <w:r w:rsidRPr="00022584">
        <w:rPr>
          <w:b w:val="0"/>
          <w:i/>
        </w:rPr>
        <w:lastRenderedPageBreak/>
        <w:t>Az elnök választása</w:t>
      </w:r>
    </w:p>
    <w:p w14:paraId="0D13F056" w14:textId="0EC4BABF" w:rsidR="00EE7B2F" w:rsidRPr="00C7793D" w:rsidRDefault="00D67F5D" w:rsidP="00C7793D">
      <w:pPr>
        <w:suppressAutoHyphens/>
        <w:contextualSpacing/>
        <w:rPr>
          <w:rFonts w:eastAsia="Times New Roman" w:cs="Times New Roman"/>
        </w:rPr>
      </w:pPr>
      <w:r w:rsidRPr="005F3D69">
        <w:rPr>
          <w:rFonts w:eastAsia="Times New Roman" w:cs="Times New Roman"/>
          <w:b/>
        </w:rPr>
        <w:t>59</w:t>
      </w:r>
      <w:r w:rsidR="00C7793D" w:rsidRPr="005F3D69">
        <w:rPr>
          <w:rFonts w:eastAsia="Times New Roman" w:cs="Times New Roman"/>
          <w:b/>
        </w:rPr>
        <w:t>. §</w:t>
      </w:r>
      <w:r w:rsidR="00C7793D">
        <w:rPr>
          <w:rFonts w:eastAsia="Times New Roman" w:cs="Times New Roman"/>
        </w:rPr>
        <w:t xml:space="preserve"> (1) </w:t>
      </w:r>
      <w:r w:rsidR="00EE7B2F" w:rsidRPr="00C7793D">
        <w:rPr>
          <w:rFonts w:eastAsia="Times New Roman" w:cs="Times New Roman"/>
        </w:rPr>
        <w:t>A Választási Bizottság a pályázat kiírása előtt megállapítja az Önkormányzatban szavazásra jogosultak számát, a Tanulmányi Hivatal adatai alapján.</w:t>
      </w:r>
    </w:p>
    <w:p w14:paraId="50F7B93B" w14:textId="3E45586C" w:rsidR="00EE7B2F" w:rsidRPr="00C7793D" w:rsidRDefault="00C7793D" w:rsidP="00C7793D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(2) </w:t>
      </w:r>
      <w:r w:rsidR="00EE7B2F" w:rsidRPr="00C7793D">
        <w:rPr>
          <w:rFonts w:eastAsia="Times New Roman" w:cs="Times New Roman"/>
        </w:rPr>
        <w:t>Pályázatot az elnöki tisztség betöltésére a Választási Bizottság ír ki. A kiírásnak tartalmaznia kell</w:t>
      </w:r>
    </w:p>
    <w:p w14:paraId="4A89E9CB" w14:textId="077D830A" w:rsidR="00EE7B2F" w:rsidRPr="00C7793D" w:rsidRDefault="00C7793D" w:rsidP="00C7793D">
      <w:pPr>
        <w:suppressAutoHyphens/>
        <w:ind w:left="567"/>
        <w:contextualSpacing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a</w:t>
      </w:r>
      <w:proofErr w:type="gramEnd"/>
      <w:r>
        <w:rPr>
          <w:rFonts w:eastAsia="Times New Roman" w:cs="Times New Roman"/>
        </w:rPr>
        <w:t xml:space="preserve"> ) </w:t>
      </w:r>
      <w:r w:rsidR="00EE7B2F" w:rsidRPr="00C7793D">
        <w:rPr>
          <w:rFonts w:eastAsia="Times New Roman" w:cs="Times New Roman"/>
        </w:rPr>
        <w:t xml:space="preserve">a jelölés módját és határidejét, </w:t>
      </w:r>
    </w:p>
    <w:p w14:paraId="27DAF706" w14:textId="2F464033" w:rsidR="00EE7B2F" w:rsidRPr="00C7793D" w:rsidRDefault="00C7793D" w:rsidP="00C7793D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b) </w:t>
      </w:r>
      <w:r w:rsidR="00EE7B2F" w:rsidRPr="00C7793D">
        <w:rPr>
          <w:rFonts w:eastAsia="Times New Roman" w:cs="Times New Roman"/>
        </w:rPr>
        <w:t>a szavazás módját és idejét,</w:t>
      </w:r>
    </w:p>
    <w:p w14:paraId="164378B3" w14:textId="68BB500A" w:rsidR="00EE7B2F" w:rsidRPr="00C7793D" w:rsidRDefault="00C7793D" w:rsidP="00C7793D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c) </w:t>
      </w:r>
      <w:r w:rsidR="00EE7B2F" w:rsidRPr="00C7793D">
        <w:rPr>
          <w:rFonts w:eastAsia="Times New Roman" w:cs="Times New Roman"/>
        </w:rPr>
        <w:t>az elnöki pályázatra vonatkozó – a Választási Bizottság által meghatározott – formai követelményeket;</w:t>
      </w:r>
    </w:p>
    <w:p w14:paraId="357A2480" w14:textId="15D0ACB6" w:rsidR="00EE7B2F" w:rsidRPr="00C7793D" w:rsidRDefault="00C7793D" w:rsidP="00C7793D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d) </w:t>
      </w:r>
      <w:r w:rsidR="00EE7B2F" w:rsidRPr="00C7793D">
        <w:rPr>
          <w:rFonts w:eastAsia="Times New Roman" w:cs="Times New Roman"/>
        </w:rPr>
        <w:t>a jelöltséghez szükséges hallgatói aláírások számát</w:t>
      </w:r>
    </w:p>
    <w:p w14:paraId="29D70231" w14:textId="66F06890" w:rsidR="00EE7B2F" w:rsidRPr="00C7793D" w:rsidRDefault="00C7793D" w:rsidP="00C7793D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(3) </w:t>
      </w:r>
      <w:r w:rsidR="00EE7B2F" w:rsidRPr="00C7793D">
        <w:rPr>
          <w:rFonts w:eastAsia="Times New Roman" w:cs="Times New Roman"/>
        </w:rPr>
        <w:t>A pályázatot a Választási Bizottságnak kell kiírnia</w:t>
      </w:r>
    </w:p>
    <w:p w14:paraId="387BD46A" w14:textId="33F0976C" w:rsidR="00EE7B2F" w:rsidRPr="00C7793D" w:rsidRDefault="00C7793D" w:rsidP="00C7793D">
      <w:pPr>
        <w:suppressAutoHyphens/>
        <w:ind w:left="567"/>
        <w:contextualSpacing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a</w:t>
      </w:r>
      <w:proofErr w:type="gramEnd"/>
      <w:r>
        <w:rPr>
          <w:rFonts w:eastAsia="Times New Roman" w:cs="Times New Roman"/>
        </w:rPr>
        <w:t xml:space="preserve">) </w:t>
      </w:r>
      <w:r w:rsidR="00EE7B2F" w:rsidRPr="00C7793D">
        <w:rPr>
          <w:rFonts w:eastAsia="Times New Roman" w:cs="Times New Roman"/>
        </w:rPr>
        <w:t>a képviselő-választással egyidőben;</w:t>
      </w:r>
    </w:p>
    <w:p w14:paraId="0190AC58" w14:textId="0E5CB26C" w:rsidR="00EE7B2F" w:rsidRPr="00C7793D" w:rsidRDefault="00C7793D" w:rsidP="00C7793D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b) 5</w:t>
      </w:r>
      <w:r w:rsidR="00EE7B2F" w:rsidRPr="00C7793D">
        <w:rPr>
          <w:rFonts w:eastAsia="Times New Roman" w:cs="Times New Roman"/>
        </w:rPr>
        <w:t xml:space="preserve"> munkanapon belül, amennyiben az elnöki tisztség valamilyen okból betöltetlenné válik;</w:t>
      </w:r>
    </w:p>
    <w:p w14:paraId="26306A89" w14:textId="4680EF0F" w:rsidR="00EE7B2F" w:rsidRPr="00C7793D" w:rsidRDefault="00C7793D" w:rsidP="00C7793D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c) 5</w:t>
      </w:r>
      <w:r w:rsidR="00EE7B2F" w:rsidRPr="00C7793D">
        <w:rPr>
          <w:rFonts w:eastAsia="Times New Roman" w:cs="Times New Roman"/>
        </w:rPr>
        <w:t xml:space="preserve"> munkanapon belül, amennyiben az elnök bejelenti lemondását.</w:t>
      </w:r>
    </w:p>
    <w:p w14:paraId="2A73D6F3" w14:textId="3E9ADBFF" w:rsidR="00EE7B2F" w:rsidRPr="00C7793D" w:rsidRDefault="00C7793D" w:rsidP="00C7793D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(4) </w:t>
      </w:r>
      <w:r w:rsidR="00EE7B2F" w:rsidRPr="00C7793D">
        <w:rPr>
          <w:rFonts w:eastAsia="Times New Roman" w:cs="Times New Roman"/>
        </w:rPr>
        <w:t>A pályázási időszak a választás kiírásakor kezdődik.</w:t>
      </w:r>
    </w:p>
    <w:p w14:paraId="3909EAB4" w14:textId="147F22CF" w:rsidR="00EE7B2F" w:rsidRPr="00C7793D" w:rsidRDefault="00C7793D" w:rsidP="00C7793D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(5) </w:t>
      </w:r>
      <w:r w:rsidR="00EE7B2F" w:rsidRPr="00C7793D">
        <w:rPr>
          <w:rFonts w:eastAsia="Times New Roman" w:cs="Times New Roman"/>
        </w:rPr>
        <w:t>A választási kiírást közölni kell az Önkormányzat lapjában és meg kell jelentetni az Önkormányzat honlapján.</w:t>
      </w:r>
    </w:p>
    <w:p w14:paraId="4C7DC2FC" w14:textId="231F5E3C" w:rsidR="00EE7B2F" w:rsidRPr="00C7793D" w:rsidRDefault="00C7793D" w:rsidP="00C7793D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(6) </w:t>
      </w:r>
      <w:r w:rsidR="00EE7B2F" w:rsidRPr="00C7793D">
        <w:rPr>
          <w:rFonts w:eastAsia="Times New Roman" w:cs="Times New Roman"/>
        </w:rPr>
        <w:t xml:space="preserve">Elnöki tisztségre az Önkormányzat bármely tagja pályázhat, aki pályázatának benyújtásáig összegyűjtötte a Választási Bizottság által előzetesen rendelkezésre bocsájtott hitelesített aláírásgyűjtő íveken legalább a szavazásra jogosult hallgatók </w:t>
      </w:r>
      <w:r w:rsidR="001E2952">
        <w:rPr>
          <w:rFonts w:eastAsia="Times New Roman" w:cs="Times New Roman"/>
        </w:rPr>
        <w:t>két százalékának</w:t>
      </w:r>
      <w:r w:rsidR="00EE7B2F" w:rsidRPr="00C7793D">
        <w:rPr>
          <w:rFonts w:eastAsia="Times New Roman" w:cs="Times New Roman"/>
        </w:rPr>
        <w:t xml:space="preserve"> támogató aláírását.</w:t>
      </w:r>
    </w:p>
    <w:p w14:paraId="0FAE1990" w14:textId="587DA767" w:rsidR="00EE7B2F" w:rsidRPr="00C7793D" w:rsidRDefault="00C7793D" w:rsidP="00C7793D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(7) </w:t>
      </w:r>
      <w:r w:rsidR="00EE7B2F" w:rsidRPr="00C7793D">
        <w:rPr>
          <w:rFonts w:eastAsia="Times New Roman" w:cs="Times New Roman"/>
        </w:rPr>
        <w:t>Az indulási szándékot az elnöki pályázat Önkormányzat honlapjára - a Választási Bizottság által kiírt módon és határidővel - val</w:t>
      </w:r>
      <w:r w:rsidR="001E2952">
        <w:rPr>
          <w:rFonts w:eastAsia="Times New Roman" w:cs="Times New Roman"/>
        </w:rPr>
        <w:t>ó feltöltésével lehet jelezni.</w:t>
      </w:r>
    </w:p>
    <w:p w14:paraId="25175EE3" w14:textId="013ABC10" w:rsidR="00EE7B2F" w:rsidRPr="00C7793D" w:rsidRDefault="00C7793D" w:rsidP="00C7793D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(8) </w:t>
      </w:r>
      <w:r w:rsidR="00EE7B2F" w:rsidRPr="00C7793D">
        <w:rPr>
          <w:rFonts w:eastAsia="Times New Roman" w:cs="Times New Roman"/>
        </w:rPr>
        <w:t>Az érvényes pályázatnak tartalmaznia kell:</w:t>
      </w:r>
    </w:p>
    <w:p w14:paraId="0C9FFF70" w14:textId="5834344C" w:rsidR="00EE7B2F" w:rsidRPr="00C7793D" w:rsidRDefault="00C7793D" w:rsidP="00C7793D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a) </w:t>
      </w:r>
      <w:r w:rsidR="00EE7B2F" w:rsidRPr="00C7793D">
        <w:rPr>
          <w:rFonts w:eastAsia="Times New Roman" w:cs="Times New Roman"/>
        </w:rPr>
        <w:t xml:space="preserve">a jelölt nevét, szakját és tanulmányai megkezdésének </w:t>
      </w:r>
      <w:proofErr w:type="gramStart"/>
      <w:r w:rsidR="00EE7B2F" w:rsidRPr="00C7793D">
        <w:rPr>
          <w:rFonts w:eastAsia="Times New Roman" w:cs="Times New Roman"/>
        </w:rPr>
        <w:t>dátumát</w:t>
      </w:r>
      <w:proofErr w:type="gramEnd"/>
      <w:r w:rsidR="00EE7B2F" w:rsidRPr="00C7793D">
        <w:rPr>
          <w:rFonts w:eastAsia="Times New Roman" w:cs="Times New Roman"/>
        </w:rPr>
        <w:t>;</w:t>
      </w:r>
    </w:p>
    <w:p w14:paraId="71171E69" w14:textId="0BDF7CF3" w:rsidR="00EE7B2F" w:rsidRPr="00C7793D" w:rsidRDefault="00C7793D" w:rsidP="00C7793D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b) </w:t>
      </w:r>
      <w:r w:rsidR="00EE7B2F" w:rsidRPr="00C7793D">
        <w:rPr>
          <w:rFonts w:eastAsia="Times New Roman" w:cs="Times New Roman"/>
        </w:rPr>
        <w:t>a jelölt bemutatkozását;</w:t>
      </w:r>
    </w:p>
    <w:p w14:paraId="1EF6A13A" w14:textId="090DB068" w:rsidR="00EE7B2F" w:rsidRDefault="00C7793D" w:rsidP="00C7793D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c) </w:t>
      </w:r>
      <w:r w:rsidR="001E2952">
        <w:rPr>
          <w:rFonts w:eastAsia="Times New Roman" w:cs="Times New Roman"/>
        </w:rPr>
        <w:t>a jelölt elnöki programját;</w:t>
      </w:r>
    </w:p>
    <w:p w14:paraId="6D354D56" w14:textId="02119362" w:rsidR="001E2952" w:rsidRDefault="001E2952" w:rsidP="00C7793D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d) az elnök megválasztásával kinevezendő elnökhelyettes nevét, szakját és tanulmányai megkezdésének </w:t>
      </w:r>
      <w:proofErr w:type="gramStart"/>
      <w:r>
        <w:rPr>
          <w:rFonts w:eastAsia="Times New Roman" w:cs="Times New Roman"/>
        </w:rPr>
        <w:t>dátumát</w:t>
      </w:r>
      <w:proofErr w:type="gramEnd"/>
      <w:r>
        <w:rPr>
          <w:rFonts w:eastAsia="Times New Roman" w:cs="Times New Roman"/>
        </w:rPr>
        <w:t>;</w:t>
      </w:r>
    </w:p>
    <w:p w14:paraId="774FCDBF" w14:textId="228310C1" w:rsidR="001E2952" w:rsidRDefault="001E2952" w:rsidP="00C7793D">
      <w:pPr>
        <w:suppressAutoHyphens/>
        <w:ind w:left="567"/>
        <w:contextualSpacing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e</w:t>
      </w:r>
      <w:proofErr w:type="gramEnd"/>
      <w:r>
        <w:rPr>
          <w:rFonts w:eastAsia="Times New Roman" w:cs="Times New Roman"/>
        </w:rPr>
        <w:t>) a</w:t>
      </w:r>
      <w:r w:rsidR="00742C18">
        <w:rPr>
          <w:rFonts w:eastAsia="Times New Roman" w:cs="Times New Roman"/>
        </w:rPr>
        <w:t xml:space="preserve"> 67. </w:t>
      </w:r>
      <w:r>
        <w:rPr>
          <w:rFonts w:eastAsia="Times New Roman" w:cs="Times New Roman"/>
        </w:rPr>
        <w:t>§-</w:t>
      </w:r>
      <w:proofErr w:type="spellStart"/>
      <w:r>
        <w:rPr>
          <w:rFonts w:eastAsia="Times New Roman" w:cs="Times New Roman"/>
        </w:rPr>
        <w:t>ban</w:t>
      </w:r>
      <w:proofErr w:type="spellEnd"/>
      <w:r>
        <w:rPr>
          <w:rFonts w:eastAsia="Times New Roman" w:cs="Times New Roman"/>
        </w:rPr>
        <w:t xml:space="preserve"> foglalt tisztségviselői pályázatok kiírásait</w:t>
      </w:r>
      <w:r w:rsidR="00742C18">
        <w:rPr>
          <w:rFonts w:eastAsia="Times New Roman" w:cs="Times New Roman"/>
        </w:rPr>
        <w:t xml:space="preserve"> a 68. § rendelkezéseire tekintettel</w:t>
      </w:r>
      <w:r>
        <w:rPr>
          <w:rFonts w:eastAsia="Times New Roman" w:cs="Times New Roman"/>
        </w:rPr>
        <w:t>.</w:t>
      </w:r>
    </w:p>
    <w:p w14:paraId="707DBEA6" w14:textId="0A27A05B" w:rsidR="001E2952" w:rsidRPr="00C7793D" w:rsidRDefault="001E2952" w:rsidP="001E2952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(9) A pályázatban nevesített elnökhelyettes-jelöltnek írásos nyilatkozatot kell tennie a Választási Bizottság számára a pályázási időszak végéig, ellenkező esetben a pályázat érvénytelennek minősül.</w:t>
      </w:r>
    </w:p>
    <w:p w14:paraId="1D4F7A4F" w14:textId="021312A0" w:rsidR="00EE7B2F" w:rsidRPr="00C7793D" w:rsidRDefault="001E2952" w:rsidP="00EE7B2F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(10) </w:t>
      </w:r>
      <w:r w:rsidR="00EE7B2F" w:rsidRPr="00C7793D">
        <w:rPr>
          <w:rFonts w:eastAsia="Times New Roman" w:cs="Times New Roman"/>
        </w:rPr>
        <w:t>A pályázatok benyújtására legalább 10, de legfeljebb 14 napot kell biztosítani, melynek végétől legfeljebb 7 nap múlva el kell kezdeni a szavazást. A szavazásra legalább 7, legfeljebb 14 napot kell biztosítani, amelyet egy alkalommal, legfeljebb 14 nappal meghosszabbítható.</w:t>
      </w:r>
    </w:p>
    <w:p w14:paraId="1B08CA2A" w14:textId="3B407D6F" w:rsidR="00EE7B2F" w:rsidRPr="00C7793D" w:rsidRDefault="00EE7B2F" w:rsidP="00EE7B2F">
      <w:pPr>
        <w:rPr>
          <w:rFonts w:eastAsia="Times New Roman" w:cs="Times New Roman"/>
        </w:rPr>
      </w:pPr>
    </w:p>
    <w:p w14:paraId="3667B89C" w14:textId="249B079F" w:rsidR="00EE7B2F" w:rsidRPr="00C7793D" w:rsidRDefault="001948F4" w:rsidP="001948F4">
      <w:pPr>
        <w:suppressAutoHyphens/>
        <w:contextualSpacing/>
        <w:rPr>
          <w:rFonts w:eastAsia="Times New Roman" w:cs="Times New Roman"/>
        </w:rPr>
      </w:pPr>
      <w:r w:rsidRPr="001948F4">
        <w:rPr>
          <w:rFonts w:eastAsia="Times New Roman" w:cs="Times New Roman"/>
          <w:b/>
        </w:rPr>
        <w:t>60.</w:t>
      </w:r>
      <w:r w:rsidR="005F3D69">
        <w:rPr>
          <w:rFonts w:eastAsia="Times New Roman" w:cs="Times New Roman"/>
          <w:b/>
        </w:rPr>
        <w:t xml:space="preserve"> </w:t>
      </w:r>
      <w:r w:rsidRPr="001948F4">
        <w:rPr>
          <w:rFonts w:eastAsia="Times New Roman" w:cs="Times New Roman"/>
          <w:b/>
        </w:rPr>
        <w:t>§</w:t>
      </w:r>
      <w:r>
        <w:rPr>
          <w:rFonts w:eastAsia="Times New Roman" w:cs="Times New Roman"/>
        </w:rPr>
        <w:t xml:space="preserve"> (1) </w:t>
      </w:r>
      <w:r w:rsidR="00EE7B2F" w:rsidRPr="00C7793D">
        <w:rPr>
          <w:rFonts w:eastAsia="Times New Roman" w:cs="Times New Roman"/>
        </w:rPr>
        <w:t xml:space="preserve">Szavazásra az Önkormányzat valamennyi </w:t>
      </w:r>
      <w:proofErr w:type="gramStart"/>
      <w:r w:rsidR="00EE7B2F" w:rsidRPr="00C7793D">
        <w:rPr>
          <w:rFonts w:eastAsia="Times New Roman" w:cs="Times New Roman"/>
        </w:rPr>
        <w:t>aktív</w:t>
      </w:r>
      <w:proofErr w:type="gramEnd"/>
      <w:r w:rsidR="00EE7B2F" w:rsidRPr="00C7793D">
        <w:rPr>
          <w:rFonts w:eastAsia="Times New Roman" w:cs="Times New Roman"/>
        </w:rPr>
        <w:t xml:space="preserve"> státuszú tagja jogosult.</w:t>
      </w:r>
    </w:p>
    <w:p w14:paraId="4421FCEE" w14:textId="2327C350" w:rsidR="00EE7B2F" w:rsidRPr="00C7793D" w:rsidRDefault="001948F4" w:rsidP="001948F4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(2) </w:t>
      </w:r>
      <w:r w:rsidR="00EE7B2F" w:rsidRPr="00C7793D">
        <w:rPr>
          <w:rFonts w:eastAsia="Times New Roman" w:cs="Times New Roman"/>
        </w:rPr>
        <w:t xml:space="preserve">A szavazás a Választási Bizottság által elkészített elektronikus, vagy a technikai feltételek hiányában papír alapú szavazólapokon történik. A szavazólapokon fel kell tüntetni a </w:t>
      </w:r>
      <w:proofErr w:type="gramStart"/>
      <w:r w:rsidR="00EE7B2F" w:rsidRPr="00C7793D">
        <w:rPr>
          <w:rFonts w:eastAsia="Times New Roman" w:cs="Times New Roman"/>
        </w:rPr>
        <w:t>jelölt(</w:t>
      </w:r>
      <w:proofErr w:type="spellStart"/>
      <w:proofErr w:type="gramEnd"/>
      <w:r w:rsidR="00EE7B2F" w:rsidRPr="00C7793D">
        <w:rPr>
          <w:rFonts w:eastAsia="Times New Roman" w:cs="Times New Roman"/>
        </w:rPr>
        <w:t>ek</w:t>
      </w:r>
      <w:proofErr w:type="spellEnd"/>
      <w:r w:rsidR="00EE7B2F" w:rsidRPr="00C7793D">
        <w:rPr>
          <w:rFonts w:eastAsia="Times New Roman" w:cs="Times New Roman"/>
        </w:rPr>
        <w:t>) nevét (betűrendben), illetve amennyiben a jelölt hozzájárul, legfeljebb igazolványkép méretű fotóját és lehetővé kell tenni, hogy a szavazók a támogatni kívánt jelöltet egyértelműen megjelölhessék.</w:t>
      </w:r>
    </w:p>
    <w:p w14:paraId="66F12281" w14:textId="127667A2" w:rsidR="00EE7B2F" w:rsidRPr="00C7793D" w:rsidRDefault="001948F4" w:rsidP="001948F4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(3) </w:t>
      </w:r>
      <w:r w:rsidR="00EE7B2F" w:rsidRPr="00C7793D">
        <w:rPr>
          <w:rFonts w:eastAsia="Times New Roman" w:cs="Times New Roman"/>
        </w:rPr>
        <w:t>Minden választásra jogosult hallgató legfeljebb egy jelöltre adhatja le a szavazatát.</w:t>
      </w:r>
    </w:p>
    <w:p w14:paraId="4BC5AC38" w14:textId="77777777" w:rsidR="00EE7B2F" w:rsidRPr="00C7793D" w:rsidRDefault="00EE7B2F" w:rsidP="001948F4">
      <w:pPr>
        <w:suppressAutoHyphens/>
        <w:contextualSpacing/>
        <w:rPr>
          <w:rFonts w:eastAsia="Times New Roman" w:cs="Times New Roman"/>
        </w:rPr>
      </w:pPr>
      <w:r w:rsidRPr="00C7793D">
        <w:rPr>
          <w:rFonts w:eastAsia="Times New Roman" w:cs="Times New Roman"/>
        </w:rPr>
        <w:t>A szavazás titkos. A szavazatokat a választók a Választási Bizottság által felügyelt szavazóurnák használatával, vagy a szintén a Választási Bizottság által hitelesnek ítélt elektronikus felületen adják le.</w:t>
      </w:r>
    </w:p>
    <w:p w14:paraId="3418CC70" w14:textId="51892DEF" w:rsidR="00EE7B2F" w:rsidRPr="00C7793D" w:rsidRDefault="00EE7B2F" w:rsidP="001948F4">
      <w:pPr>
        <w:rPr>
          <w:rFonts w:eastAsia="Times New Roman" w:cs="Times New Roman"/>
        </w:rPr>
      </w:pPr>
    </w:p>
    <w:p w14:paraId="16B7B77F" w14:textId="6A803321" w:rsidR="00EE7B2F" w:rsidRPr="00C7793D" w:rsidRDefault="001948F4" w:rsidP="001948F4">
      <w:pPr>
        <w:suppressAutoHyphens/>
        <w:contextualSpacing/>
        <w:rPr>
          <w:rFonts w:eastAsia="Times New Roman" w:cs="Times New Roman"/>
        </w:rPr>
      </w:pPr>
      <w:r w:rsidRPr="001948F4">
        <w:rPr>
          <w:rFonts w:eastAsia="Times New Roman" w:cs="Times New Roman"/>
          <w:b/>
        </w:rPr>
        <w:t>61.</w:t>
      </w:r>
      <w:r w:rsidR="005F3D69">
        <w:rPr>
          <w:rFonts w:eastAsia="Times New Roman" w:cs="Times New Roman"/>
          <w:b/>
        </w:rPr>
        <w:t xml:space="preserve"> </w:t>
      </w:r>
      <w:r w:rsidRPr="001948F4">
        <w:rPr>
          <w:rFonts w:eastAsia="Times New Roman" w:cs="Times New Roman"/>
          <w:b/>
        </w:rPr>
        <w:t>§</w:t>
      </w:r>
      <w:r>
        <w:rPr>
          <w:rFonts w:eastAsia="Times New Roman" w:cs="Times New Roman"/>
        </w:rPr>
        <w:t xml:space="preserve"> (1) </w:t>
      </w:r>
      <w:r w:rsidR="00EE7B2F" w:rsidRPr="00C7793D">
        <w:rPr>
          <w:rFonts w:eastAsia="Times New Roman" w:cs="Times New Roman"/>
        </w:rPr>
        <w:t>A választás érvényes, ha azon a Kar teljes idejű nappali képzésben részt vevő</w:t>
      </w:r>
      <w:r w:rsidR="005C31B6">
        <w:rPr>
          <w:rFonts w:eastAsia="Times New Roman" w:cs="Times New Roman"/>
        </w:rPr>
        <w:t xml:space="preserve">, </w:t>
      </w:r>
      <w:proofErr w:type="gramStart"/>
      <w:r w:rsidR="005C31B6">
        <w:rPr>
          <w:rFonts w:eastAsia="Times New Roman" w:cs="Times New Roman"/>
        </w:rPr>
        <w:t>aktív</w:t>
      </w:r>
      <w:proofErr w:type="gramEnd"/>
      <w:r w:rsidR="005C31B6">
        <w:rPr>
          <w:rFonts w:eastAsia="Times New Roman" w:cs="Times New Roman"/>
        </w:rPr>
        <w:t xml:space="preserve"> státuszú</w:t>
      </w:r>
      <w:r w:rsidR="00EE7B2F" w:rsidRPr="00C7793D">
        <w:rPr>
          <w:rFonts w:eastAsia="Times New Roman" w:cs="Times New Roman"/>
        </w:rPr>
        <w:t xml:space="preserve"> hallgatóinak legalább </w:t>
      </w:r>
      <w:r w:rsidR="001E2952">
        <w:rPr>
          <w:rFonts w:eastAsia="Times New Roman" w:cs="Times New Roman"/>
        </w:rPr>
        <w:t>huszonöt százaléka</w:t>
      </w:r>
      <w:r w:rsidR="00EE7B2F" w:rsidRPr="00C7793D">
        <w:rPr>
          <w:rFonts w:eastAsia="Times New Roman" w:cs="Times New Roman"/>
        </w:rPr>
        <w:t xml:space="preserve"> igazoltan részt vett.</w:t>
      </w:r>
    </w:p>
    <w:p w14:paraId="2107430E" w14:textId="15A1DE51" w:rsidR="00EE7B2F" w:rsidRPr="00C7793D" w:rsidRDefault="001948F4" w:rsidP="001948F4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 xml:space="preserve">(2) </w:t>
      </w:r>
      <w:r w:rsidR="00EE7B2F" w:rsidRPr="00C7793D">
        <w:rPr>
          <w:rFonts w:eastAsia="Times New Roman" w:cs="Times New Roman"/>
        </w:rPr>
        <w:t>A Választási Bizottság a szavazási időszak vége után legkésőbb 3 munkanappal megállapítja és nyilvánosságra hozza a szavazás végeredményét. A választás eredményét meg kell jelentetni az Önkormányzat honlapján és lapjában.</w:t>
      </w:r>
    </w:p>
    <w:p w14:paraId="2EA4213E" w14:textId="04559FFA" w:rsidR="00EE7B2F" w:rsidRPr="00C7793D" w:rsidRDefault="001948F4" w:rsidP="001948F4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(3)</w:t>
      </w:r>
      <w:r w:rsidR="00DD5109">
        <w:rPr>
          <w:rFonts w:eastAsia="Times New Roman" w:cs="Times New Roman"/>
        </w:rPr>
        <w:t xml:space="preserve"> </w:t>
      </w:r>
      <w:r w:rsidR="00EE7B2F" w:rsidRPr="00C7793D">
        <w:rPr>
          <w:rFonts w:eastAsia="Times New Roman" w:cs="Times New Roman"/>
        </w:rPr>
        <w:t xml:space="preserve">Az elnökjelöltek közül megválasztásra kerül, aki a leadott szavazatok több mint felét kapja. </w:t>
      </w:r>
    </w:p>
    <w:p w14:paraId="699C00FE" w14:textId="3B3BE890" w:rsidR="00EE7B2F" w:rsidRPr="00C7793D" w:rsidRDefault="001948F4" w:rsidP="001948F4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(4)</w:t>
      </w:r>
      <w:r w:rsidR="00DD5109">
        <w:rPr>
          <w:rFonts w:eastAsia="Times New Roman" w:cs="Times New Roman"/>
        </w:rPr>
        <w:t xml:space="preserve"> </w:t>
      </w:r>
      <w:r w:rsidR="00EE7B2F" w:rsidRPr="00C7793D">
        <w:rPr>
          <w:rFonts w:eastAsia="Times New Roman" w:cs="Times New Roman"/>
        </w:rPr>
        <w:t xml:space="preserve">Amennyiben egy jelölt sem kapja meg a szavazatok több mint felét a választási időszak végéig, úgy következő szavazási fordulót kell tartani a választási kiírásnak megfelelően, amelyben a két legtöbb támogató szavazatot kapó jelölt vesz csak részt. Kivételt képez ez alól, ha kettő vagy több jelölt esetén áll fenn szavazategyenlőség az első helyen, úgy ők vesznek részt a következő fordulóban, illetve, ha kettő vagy több jelölt esetén áll fenn szavazategyenlőség a második helyen, viszont az első helyen nem, ekkor a legtöbb szavazatot szerző jelölttel együtt valamennyien részt vesznek a következő fordulóban. </w:t>
      </w:r>
      <w:r>
        <w:rPr>
          <w:rFonts w:eastAsia="Times New Roman" w:cs="Times New Roman"/>
        </w:rPr>
        <w:t>(5)</w:t>
      </w:r>
      <w:r w:rsidR="00DD5109">
        <w:rPr>
          <w:rFonts w:eastAsia="Times New Roman" w:cs="Times New Roman"/>
        </w:rPr>
        <w:t xml:space="preserve"> </w:t>
      </w:r>
      <w:r w:rsidR="00EE7B2F" w:rsidRPr="00C7793D">
        <w:rPr>
          <w:rFonts w:eastAsia="Times New Roman" w:cs="Times New Roman"/>
        </w:rPr>
        <w:t>Összesen legfeljebb három szavazási fordulót lehet tartani.</w:t>
      </w:r>
    </w:p>
    <w:p w14:paraId="20DEF654" w14:textId="676BAC10" w:rsidR="00EE7B2F" w:rsidRPr="00C7793D" w:rsidRDefault="001948F4" w:rsidP="001948F4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(6)</w:t>
      </w:r>
      <w:r w:rsidR="00DD5109">
        <w:rPr>
          <w:rFonts w:eastAsia="Times New Roman" w:cs="Times New Roman"/>
        </w:rPr>
        <w:t xml:space="preserve"> </w:t>
      </w:r>
      <w:r w:rsidR="00EE7B2F" w:rsidRPr="00C7793D">
        <w:rPr>
          <w:rFonts w:eastAsia="Times New Roman" w:cs="Times New Roman"/>
        </w:rPr>
        <w:t>Ha a harmadik forduló is eredménytelen, úgy a Választási Bizottságnak új választást kell kiírnia.</w:t>
      </w:r>
    </w:p>
    <w:p w14:paraId="249CB721" w14:textId="04C4C19A" w:rsidR="00EE7B2F" w:rsidRPr="00C7793D" w:rsidRDefault="00EE7B2F" w:rsidP="001948F4">
      <w:pPr>
        <w:suppressAutoHyphens/>
        <w:contextualSpacing/>
        <w:rPr>
          <w:rFonts w:eastAsia="Times New Roman" w:cs="Times New Roman"/>
        </w:rPr>
      </w:pPr>
      <w:r w:rsidRPr="00C7793D">
        <w:rPr>
          <w:rFonts w:eastAsia="Times New Roman" w:cs="Times New Roman"/>
        </w:rPr>
        <w:t xml:space="preserve">Amennyiben a megválasztott elnök képviselői </w:t>
      </w:r>
      <w:proofErr w:type="gramStart"/>
      <w:r w:rsidRPr="00C7793D">
        <w:rPr>
          <w:rFonts w:eastAsia="Times New Roman" w:cs="Times New Roman"/>
        </w:rPr>
        <w:t>mandátummal</w:t>
      </w:r>
      <w:proofErr w:type="gramEnd"/>
      <w:r w:rsidRPr="00C7793D">
        <w:rPr>
          <w:rFonts w:eastAsia="Times New Roman" w:cs="Times New Roman"/>
        </w:rPr>
        <w:t xml:space="preserve"> rendelkezik, úgy az </w:t>
      </w:r>
      <w:r w:rsidR="005C31B6">
        <w:rPr>
          <w:rFonts w:eastAsia="Times New Roman" w:cs="Times New Roman"/>
        </w:rPr>
        <w:t>alakuló k</w:t>
      </w:r>
      <w:r w:rsidRPr="00C7793D">
        <w:rPr>
          <w:rFonts w:eastAsia="Times New Roman" w:cs="Times New Roman"/>
        </w:rPr>
        <w:t>üldöttgyűlés</w:t>
      </w:r>
      <w:r w:rsidR="005C31B6">
        <w:rPr>
          <w:rFonts w:eastAsia="Times New Roman" w:cs="Times New Roman"/>
        </w:rPr>
        <w:t>i ülés</w:t>
      </w:r>
      <w:r w:rsidRPr="00C7793D">
        <w:rPr>
          <w:rFonts w:eastAsia="Times New Roman" w:cs="Times New Roman"/>
        </w:rPr>
        <w:t xml:space="preserve"> kezdetekor megszűnik képviselői mandátuma.</w:t>
      </w:r>
    </w:p>
    <w:p w14:paraId="36F68596" w14:textId="5B2CF97A" w:rsidR="00EE7B2F" w:rsidRPr="005C31B6" w:rsidRDefault="001948F4" w:rsidP="001948F4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(7)</w:t>
      </w:r>
      <w:r w:rsidR="00DD5109">
        <w:rPr>
          <w:rFonts w:eastAsia="Times New Roman" w:cs="Times New Roman"/>
        </w:rPr>
        <w:t xml:space="preserve"> </w:t>
      </w:r>
      <w:r w:rsidR="00EE7B2F" w:rsidRPr="00C7793D">
        <w:rPr>
          <w:rFonts w:eastAsia="Times New Roman" w:cs="Times New Roman"/>
        </w:rPr>
        <w:t xml:space="preserve">A megválasztott elnök </w:t>
      </w:r>
      <w:proofErr w:type="gramStart"/>
      <w:r w:rsidR="00EE7B2F" w:rsidRPr="00C7793D">
        <w:rPr>
          <w:rFonts w:eastAsia="Times New Roman" w:cs="Times New Roman"/>
        </w:rPr>
        <w:t>mandátuma</w:t>
      </w:r>
      <w:proofErr w:type="gramEnd"/>
      <w:r w:rsidR="00EE7B2F" w:rsidRPr="00C7793D">
        <w:rPr>
          <w:rFonts w:eastAsia="Times New Roman" w:cs="Times New Roman"/>
        </w:rPr>
        <w:t xml:space="preserve"> a hivatalban lévő elnök mand</w:t>
      </w:r>
      <w:r>
        <w:rPr>
          <w:rFonts w:eastAsia="Times New Roman" w:cs="Times New Roman"/>
        </w:rPr>
        <w:t xml:space="preserve">átumának lejártakor keletkezik. </w:t>
      </w:r>
      <w:r w:rsidR="00EE7B2F" w:rsidRPr="00C7793D">
        <w:rPr>
          <w:rFonts w:eastAsia="Times New Roman" w:cs="Times New Roman"/>
        </w:rPr>
        <w:t>Amennyiben az elnöki tisztség betöltetlen a megválasztott elnök megbízatása az eredmény kihirdetésével veszi kezdetét.</w:t>
      </w:r>
    </w:p>
    <w:p w14:paraId="32FA920B" w14:textId="4D7FBE16" w:rsidR="008F6201" w:rsidRDefault="008F6201" w:rsidP="008F6201">
      <w:pPr>
        <w:pStyle w:val="Cmsor4"/>
        <w:numPr>
          <w:ilvl w:val="0"/>
          <w:numId w:val="0"/>
        </w:numPr>
        <w:rPr>
          <w:b w:val="0"/>
          <w:i/>
        </w:rPr>
      </w:pPr>
      <w:r w:rsidRPr="00022584">
        <w:rPr>
          <w:b w:val="0"/>
          <w:i/>
        </w:rPr>
        <w:t>Az elnök visszahívása</w:t>
      </w:r>
    </w:p>
    <w:p w14:paraId="0785BC04" w14:textId="73209F30" w:rsidR="001948F4" w:rsidRDefault="001948F4" w:rsidP="001948F4">
      <w:pPr>
        <w:suppressAutoHyphens/>
        <w:contextualSpacing/>
        <w:rPr>
          <w:rFonts w:eastAsia="Times New Roman" w:cs="Times New Roman"/>
        </w:rPr>
      </w:pPr>
      <w:r w:rsidRPr="001948F4">
        <w:rPr>
          <w:rFonts w:eastAsia="Times New Roman" w:cs="Times New Roman"/>
          <w:b/>
        </w:rPr>
        <w:t>62. §</w:t>
      </w:r>
      <w:r>
        <w:rPr>
          <w:rFonts w:eastAsia="Times New Roman" w:cs="Times New Roman"/>
        </w:rPr>
        <w:t xml:space="preserve"> (1) </w:t>
      </w:r>
      <w:r w:rsidRPr="006875A8">
        <w:rPr>
          <w:rFonts w:eastAsia="Times New Roman" w:cs="Times New Roman"/>
        </w:rPr>
        <w:t>Amennyiben a Küldöttgyűlés kétharmados határozatot hoz a visszahívásról szóló szavazásról, vagy az Önkormányzat bármely tagjának kezdeményezés</w:t>
      </w:r>
      <w:r w:rsidR="00245AB8">
        <w:rPr>
          <w:rFonts w:eastAsia="Times New Roman" w:cs="Times New Roman"/>
        </w:rPr>
        <w:t xml:space="preserve">ére a jelen </w:t>
      </w:r>
      <w:r w:rsidRPr="006875A8">
        <w:rPr>
          <w:rFonts w:eastAsia="Times New Roman" w:cs="Times New Roman"/>
        </w:rPr>
        <w:t>§ (</w:t>
      </w:r>
      <w:r w:rsidR="003901E6">
        <w:rPr>
          <w:rFonts w:eastAsia="Times New Roman" w:cs="Times New Roman"/>
        </w:rPr>
        <w:t>10</w:t>
      </w:r>
      <w:r w:rsidRPr="006875A8">
        <w:rPr>
          <w:rFonts w:eastAsia="Times New Roman" w:cs="Times New Roman"/>
        </w:rPr>
        <w:t>)-(</w:t>
      </w:r>
      <w:r w:rsidR="003901E6">
        <w:rPr>
          <w:rFonts w:eastAsia="Times New Roman" w:cs="Times New Roman"/>
        </w:rPr>
        <w:t>20</w:t>
      </w:r>
      <w:r w:rsidRPr="006875A8">
        <w:rPr>
          <w:rFonts w:eastAsia="Times New Roman" w:cs="Times New Roman"/>
        </w:rPr>
        <w:t xml:space="preserve">) bekezdései alapján eredményes aláírásgyűjtés történik, úgy a Választási Bizottság </w:t>
      </w:r>
      <w:r>
        <w:rPr>
          <w:rFonts w:eastAsia="Times New Roman" w:cs="Times New Roman"/>
        </w:rPr>
        <w:t>10</w:t>
      </w:r>
      <w:r w:rsidRPr="006875A8">
        <w:rPr>
          <w:rFonts w:eastAsia="Times New Roman" w:cs="Times New Roman"/>
        </w:rPr>
        <w:t xml:space="preserve"> napon belül köteles szavazást kiírni a visszahívásról.</w:t>
      </w:r>
    </w:p>
    <w:p w14:paraId="308AA90A" w14:textId="77777777" w:rsidR="001948F4" w:rsidRPr="00053DED" w:rsidRDefault="001948F4" w:rsidP="001948F4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(2) </w:t>
      </w:r>
      <w:r w:rsidRPr="00053DED">
        <w:rPr>
          <w:rFonts w:eastAsia="Times New Roman" w:cs="Times New Roman"/>
        </w:rPr>
        <w:t>Az Ellenőrző Bizottság az elnök visszahívását kezdeményező küldöttgyűlési határozatról 3 munkanapon belül köteles írásban értesíteni a Választási Bizottságot.</w:t>
      </w:r>
    </w:p>
    <w:p w14:paraId="5283B854" w14:textId="77777777" w:rsidR="001948F4" w:rsidRPr="006875A8" w:rsidRDefault="001948F4" w:rsidP="001948F4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(3) </w:t>
      </w:r>
      <w:r w:rsidRPr="006875A8">
        <w:rPr>
          <w:rFonts w:eastAsia="Times New Roman" w:cs="Times New Roman"/>
        </w:rPr>
        <w:t>A szavazás kiírásának meg kell jelennie az Önkormányzat honlapján és lapjában.</w:t>
      </w:r>
    </w:p>
    <w:p w14:paraId="2243443C" w14:textId="77777777" w:rsidR="001948F4" w:rsidRPr="006875A8" w:rsidRDefault="001948F4" w:rsidP="001948F4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(4) </w:t>
      </w:r>
      <w:r w:rsidRPr="006875A8">
        <w:rPr>
          <w:rFonts w:eastAsia="Times New Roman" w:cs="Times New Roman"/>
        </w:rPr>
        <w:t>A Választási Bizottság a szavazás megkezdése előtt megállapítja az Önkormányzatban szavazásra jogosultak számát.</w:t>
      </w:r>
    </w:p>
    <w:p w14:paraId="099D83D9" w14:textId="34F6BEE0" w:rsidR="001948F4" w:rsidRPr="006875A8" w:rsidRDefault="001948F4" w:rsidP="001948F4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(5) </w:t>
      </w:r>
      <w:r w:rsidRPr="006875A8">
        <w:rPr>
          <w:rFonts w:eastAsia="Times New Roman" w:cs="Times New Roman"/>
        </w:rPr>
        <w:t xml:space="preserve">A szavazásra </w:t>
      </w:r>
      <w:r>
        <w:rPr>
          <w:rFonts w:eastAsia="Times New Roman" w:cs="Times New Roman"/>
        </w:rPr>
        <w:t>1</w:t>
      </w:r>
      <w:r w:rsidR="008C5947" w:rsidRPr="00B727B6">
        <w:rPr>
          <w:rFonts w:eastAsia="Times New Roman" w:cs="Times New Roman"/>
        </w:rPr>
        <w:t>4</w:t>
      </w:r>
      <w:r w:rsidRPr="006875A8">
        <w:rPr>
          <w:rFonts w:eastAsia="Times New Roman" w:cs="Times New Roman"/>
        </w:rPr>
        <w:t xml:space="preserve"> napot kell biztosítani.</w:t>
      </w:r>
    </w:p>
    <w:p w14:paraId="7AD7CB55" w14:textId="77777777" w:rsidR="001948F4" w:rsidRPr="006875A8" w:rsidRDefault="001948F4" w:rsidP="001948F4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(6) </w:t>
      </w:r>
      <w:r w:rsidRPr="006875A8">
        <w:rPr>
          <w:rFonts w:eastAsia="Times New Roman" w:cs="Times New Roman"/>
        </w:rPr>
        <w:t>A szavazás titkos, a Választási Bizottság által elkészített szavazólapokon történik.</w:t>
      </w:r>
    </w:p>
    <w:p w14:paraId="43A0823A" w14:textId="77777777" w:rsidR="001948F4" w:rsidRPr="006875A8" w:rsidRDefault="001948F4" w:rsidP="001948F4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(7) </w:t>
      </w:r>
      <w:r w:rsidRPr="006875A8">
        <w:rPr>
          <w:rFonts w:eastAsia="Times New Roman" w:cs="Times New Roman"/>
        </w:rPr>
        <w:t xml:space="preserve">A szavazás eredményes, amennyiben az Önkormányzat tagjainak legalább egynegyede leadja a szavazatát, és a leadott szavazatok </w:t>
      </w:r>
      <w:proofErr w:type="gramStart"/>
      <w:r w:rsidRPr="006875A8">
        <w:rPr>
          <w:rFonts w:eastAsia="Times New Roman" w:cs="Times New Roman"/>
        </w:rPr>
        <w:t>több, mint</w:t>
      </w:r>
      <w:proofErr w:type="gramEnd"/>
      <w:r w:rsidRPr="006875A8">
        <w:rPr>
          <w:rFonts w:eastAsia="Times New Roman" w:cs="Times New Roman"/>
        </w:rPr>
        <w:t xml:space="preserve"> fele a visszahívási indítvánnyal egyetértő.</w:t>
      </w:r>
    </w:p>
    <w:p w14:paraId="7FB0B8C4" w14:textId="77777777" w:rsidR="001948F4" w:rsidRPr="006875A8" w:rsidRDefault="001948F4" w:rsidP="001948F4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(8) </w:t>
      </w:r>
      <w:r w:rsidRPr="006875A8">
        <w:rPr>
          <w:rFonts w:eastAsia="Times New Roman" w:cs="Times New Roman"/>
        </w:rPr>
        <w:t>A szavazás eredményét a Választási Bizottság hirdeti ki, eredményes visszahívás esetén az elnök megbízatása az eredmény kihirdetésével megszűnik.</w:t>
      </w:r>
      <w:r>
        <w:rPr>
          <w:rFonts w:eastAsia="Times New Roman" w:cs="Times New Roman"/>
        </w:rPr>
        <w:t xml:space="preserve"> </w:t>
      </w:r>
    </w:p>
    <w:p w14:paraId="121CDB25" w14:textId="77777777" w:rsidR="003901E6" w:rsidRDefault="001948F4" w:rsidP="001948F4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(9) </w:t>
      </w:r>
      <w:r w:rsidRPr="006875A8">
        <w:rPr>
          <w:rFonts w:eastAsia="Times New Roman" w:cs="Times New Roman"/>
        </w:rPr>
        <w:t>Küldöttgyűlés által kezdeményezett visszahívás esetén a szavazás eredményének kihirdetéséig nem kez</w:t>
      </w:r>
      <w:r>
        <w:rPr>
          <w:rFonts w:eastAsia="Times New Roman" w:cs="Times New Roman"/>
        </w:rPr>
        <w:t xml:space="preserve">deményezhető újabb visszahívás. </w:t>
      </w:r>
    </w:p>
    <w:p w14:paraId="47472A87" w14:textId="4587EA13" w:rsidR="001948F4" w:rsidRPr="006875A8" w:rsidRDefault="003901E6" w:rsidP="001948F4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(10) </w:t>
      </w:r>
      <w:r w:rsidR="001948F4" w:rsidRPr="006875A8">
        <w:rPr>
          <w:rFonts w:eastAsia="Times New Roman" w:cs="Times New Roman"/>
        </w:rPr>
        <w:t>Az Önkormányzat bármely tagja kezdeményezheti az elnök visszahívásáról történő szavazás kiírását az Ellenőrző Bizottság felé írásban jelezve a szándékát. A kezdeményező hallgató</w:t>
      </w:r>
      <w:r>
        <w:rPr>
          <w:rFonts w:eastAsia="Times New Roman" w:cs="Times New Roman"/>
        </w:rPr>
        <w:t>nak</w:t>
      </w:r>
      <w:r w:rsidR="001948F4" w:rsidRPr="006875A8">
        <w:rPr>
          <w:rFonts w:eastAsia="Times New Roman" w:cs="Times New Roman"/>
        </w:rPr>
        <w:t xml:space="preserve"> köz</w:t>
      </w:r>
      <w:r>
        <w:rPr>
          <w:rFonts w:eastAsia="Times New Roman" w:cs="Times New Roman"/>
        </w:rPr>
        <w:t>ö</w:t>
      </w:r>
      <w:r w:rsidR="001948F4" w:rsidRPr="006875A8">
        <w:rPr>
          <w:rFonts w:eastAsia="Times New Roman" w:cs="Times New Roman"/>
        </w:rPr>
        <w:t>l</w:t>
      </w:r>
      <w:r>
        <w:rPr>
          <w:rFonts w:eastAsia="Times New Roman" w:cs="Times New Roman"/>
        </w:rPr>
        <w:t>n</w:t>
      </w:r>
      <w:r w:rsidR="001948F4" w:rsidRPr="006875A8">
        <w:rPr>
          <w:rFonts w:eastAsia="Times New Roman" w:cs="Times New Roman"/>
        </w:rPr>
        <w:t>i</w:t>
      </w:r>
      <w:r>
        <w:rPr>
          <w:rFonts w:eastAsia="Times New Roman" w:cs="Times New Roman"/>
        </w:rPr>
        <w:t>e kell</w:t>
      </w:r>
      <w:r w:rsidR="001948F4" w:rsidRPr="006875A8">
        <w:rPr>
          <w:rFonts w:eastAsia="Times New Roman" w:cs="Times New Roman"/>
        </w:rPr>
        <w:t xml:space="preserve"> a nevét, szakját, </w:t>
      </w:r>
      <w:proofErr w:type="spellStart"/>
      <w:r w:rsidR="001948F4" w:rsidRPr="006875A8">
        <w:rPr>
          <w:rFonts w:eastAsia="Times New Roman" w:cs="Times New Roman"/>
        </w:rPr>
        <w:t>Neptun</w:t>
      </w:r>
      <w:proofErr w:type="spellEnd"/>
      <w:r w:rsidR="001948F4" w:rsidRPr="006875A8">
        <w:rPr>
          <w:rFonts w:eastAsia="Times New Roman" w:cs="Times New Roman"/>
        </w:rPr>
        <w:t>-kódját az Ellenőrző Bizottsággal.</w:t>
      </w:r>
    </w:p>
    <w:p w14:paraId="10375B4E" w14:textId="0A2BBBA3" w:rsidR="001948F4" w:rsidRPr="006875A8" w:rsidRDefault="001948F4" w:rsidP="001948F4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(1</w:t>
      </w:r>
      <w:r w:rsidR="003901E6">
        <w:rPr>
          <w:rFonts w:eastAsia="Times New Roman" w:cs="Times New Roman"/>
        </w:rPr>
        <w:t>1</w:t>
      </w:r>
      <w:r>
        <w:rPr>
          <w:rFonts w:eastAsia="Times New Roman" w:cs="Times New Roman"/>
        </w:rPr>
        <w:t xml:space="preserve">) </w:t>
      </w:r>
      <w:r w:rsidRPr="006875A8">
        <w:rPr>
          <w:rFonts w:eastAsia="Times New Roman" w:cs="Times New Roman"/>
        </w:rPr>
        <w:t>A visszahívásról szóló szavazás elrendelésére irányuló hallgatói kezdeményezést a</w:t>
      </w:r>
      <w:r>
        <w:rPr>
          <w:rFonts w:eastAsia="Times New Roman" w:cs="Times New Roman"/>
        </w:rPr>
        <w:t xml:space="preserve"> Választási </w:t>
      </w:r>
      <w:r w:rsidRPr="006875A8">
        <w:rPr>
          <w:rFonts w:eastAsia="Times New Roman" w:cs="Times New Roman"/>
        </w:rPr>
        <w:t>Bizottság által hitelesített aláírásgyűjtő íveken támogathatjá</w:t>
      </w:r>
      <w:r>
        <w:rPr>
          <w:rFonts w:eastAsia="Times New Roman" w:cs="Times New Roman"/>
        </w:rPr>
        <w:t xml:space="preserve">k aláírásukkal az Önkormányzat </w:t>
      </w:r>
      <w:r w:rsidRPr="006875A8">
        <w:rPr>
          <w:rFonts w:eastAsia="Times New Roman" w:cs="Times New Roman"/>
        </w:rPr>
        <w:t>tagjai. A támogató aláírás nem visszavonható. A szavazás</w:t>
      </w:r>
      <w:r>
        <w:rPr>
          <w:rFonts w:eastAsia="Times New Roman" w:cs="Times New Roman"/>
        </w:rPr>
        <w:t xml:space="preserve"> kiírásra kerül, amennyiben az </w:t>
      </w:r>
      <w:r w:rsidRPr="006875A8">
        <w:rPr>
          <w:rFonts w:eastAsia="Times New Roman" w:cs="Times New Roman"/>
        </w:rPr>
        <w:t xml:space="preserve">indítványt az Önkormányzat tagjainak legalább </w:t>
      </w:r>
      <w:r>
        <w:rPr>
          <w:rFonts w:eastAsia="Times New Roman" w:cs="Times New Roman"/>
        </w:rPr>
        <w:t xml:space="preserve">két százaléka </w:t>
      </w:r>
      <w:r w:rsidRPr="006875A8">
        <w:rPr>
          <w:rFonts w:eastAsia="Times New Roman" w:cs="Times New Roman"/>
        </w:rPr>
        <w:t>támogatta.</w:t>
      </w:r>
    </w:p>
    <w:p w14:paraId="36B68625" w14:textId="4ACA22CC" w:rsidR="001948F4" w:rsidRPr="006875A8" w:rsidRDefault="001948F4" w:rsidP="001948F4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(1</w:t>
      </w:r>
      <w:r w:rsidR="003901E6">
        <w:rPr>
          <w:rFonts w:eastAsia="Times New Roman" w:cs="Times New Roman"/>
        </w:rPr>
        <w:t>2</w:t>
      </w:r>
      <w:r>
        <w:rPr>
          <w:rFonts w:eastAsia="Times New Roman" w:cs="Times New Roman"/>
        </w:rPr>
        <w:t xml:space="preserve">) </w:t>
      </w:r>
      <w:r w:rsidRPr="006875A8">
        <w:rPr>
          <w:rFonts w:eastAsia="Times New Roman" w:cs="Times New Roman"/>
        </w:rPr>
        <w:t>A megfelelő számú aláírásgyűjtő ívet a Választási Bizottság köteles a szavazást kezdeményező hallgató rendelkezésére bocsátani.</w:t>
      </w:r>
    </w:p>
    <w:p w14:paraId="134505DF" w14:textId="47A5C9FF" w:rsidR="001948F4" w:rsidRPr="006875A8" w:rsidRDefault="001948F4" w:rsidP="001948F4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(1</w:t>
      </w:r>
      <w:r w:rsidR="003901E6">
        <w:rPr>
          <w:rFonts w:eastAsia="Times New Roman" w:cs="Times New Roman"/>
        </w:rPr>
        <w:t>3</w:t>
      </w:r>
      <w:r>
        <w:rPr>
          <w:rFonts w:eastAsia="Times New Roman" w:cs="Times New Roman"/>
        </w:rPr>
        <w:t xml:space="preserve">) </w:t>
      </w:r>
      <w:r w:rsidRPr="006875A8">
        <w:rPr>
          <w:rFonts w:eastAsia="Times New Roman" w:cs="Times New Roman"/>
        </w:rPr>
        <w:t xml:space="preserve">Saját kezű aláírás mellett – az aláírás hitelességének ellenőrzése céljából – fel kell tüntetni a nyilatkozó hallgató teljes nevét, illetve </w:t>
      </w:r>
      <w:proofErr w:type="spellStart"/>
      <w:r w:rsidRPr="006875A8">
        <w:rPr>
          <w:rFonts w:eastAsia="Times New Roman" w:cs="Times New Roman"/>
        </w:rPr>
        <w:t>Neptun</w:t>
      </w:r>
      <w:proofErr w:type="spellEnd"/>
      <w:r w:rsidRPr="006875A8">
        <w:rPr>
          <w:rFonts w:eastAsia="Times New Roman" w:cs="Times New Roman"/>
        </w:rPr>
        <w:t>-kódját, olvasható formában.</w:t>
      </w:r>
    </w:p>
    <w:p w14:paraId="59FEF9FA" w14:textId="3E4305F7" w:rsidR="001948F4" w:rsidRPr="006875A8" w:rsidRDefault="001948F4" w:rsidP="001948F4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(1</w:t>
      </w:r>
      <w:r w:rsidR="003901E6">
        <w:rPr>
          <w:rFonts w:eastAsia="Times New Roman" w:cs="Times New Roman"/>
        </w:rPr>
        <w:t>4</w:t>
      </w:r>
      <w:r>
        <w:rPr>
          <w:rFonts w:eastAsia="Times New Roman" w:cs="Times New Roman"/>
        </w:rPr>
        <w:t xml:space="preserve">) </w:t>
      </w:r>
      <w:r w:rsidRPr="006875A8">
        <w:rPr>
          <w:rFonts w:eastAsia="Times New Roman" w:cs="Times New Roman"/>
        </w:rPr>
        <w:t>Aláírást az egyetemi polgárok zavarása nélkül az Egyetem területén lehet gyűjteni, nem akadályozva ezzel az oktatási és tudományos munkát.</w:t>
      </w:r>
    </w:p>
    <w:p w14:paraId="25C8CDFA" w14:textId="2C48B5C4" w:rsidR="001948F4" w:rsidRPr="006875A8" w:rsidRDefault="001948F4" w:rsidP="001948F4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(1</w:t>
      </w:r>
      <w:r w:rsidR="003901E6">
        <w:rPr>
          <w:rFonts w:eastAsia="Times New Roman" w:cs="Times New Roman"/>
        </w:rPr>
        <w:t>5</w:t>
      </w:r>
      <w:r>
        <w:rPr>
          <w:rFonts w:eastAsia="Times New Roman" w:cs="Times New Roman"/>
        </w:rPr>
        <w:t xml:space="preserve">) </w:t>
      </w:r>
      <w:r w:rsidRPr="006875A8">
        <w:rPr>
          <w:rFonts w:eastAsia="Times New Roman" w:cs="Times New Roman"/>
        </w:rPr>
        <w:t>Az aláírásért az aláíró hallgatót bárminemű előnyben részesíteni vagy erre vonatkozó ígéretet tenni tilos. Az aláíró hallgató az aláírásért nem kérheti és nem is fogadhatja el, hogy bármiféle előnyben részesítsék.</w:t>
      </w:r>
    </w:p>
    <w:p w14:paraId="2392C7B7" w14:textId="7C71DC4B" w:rsidR="001948F4" w:rsidRPr="006875A8" w:rsidRDefault="001948F4" w:rsidP="001948F4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(1</w:t>
      </w:r>
      <w:r w:rsidR="003901E6">
        <w:rPr>
          <w:rFonts w:eastAsia="Times New Roman" w:cs="Times New Roman"/>
        </w:rPr>
        <w:t>6</w:t>
      </w:r>
      <w:r>
        <w:rPr>
          <w:rFonts w:eastAsia="Times New Roman" w:cs="Times New Roman"/>
        </w:rPr>
        <w:t xml:space="preserve">) </w:t>
      </w:r>
      <w:r w:rsidRPr="006875A8">
        <w:rPr>
          <w:rFonts w:eastAsia="Times New Roman" w:cs="Times New Roman"/>
        </w:rPr>
        <w:t>A szabálytalanul szerzett aláírás érvénytelennek minősül.</w:t>
      </w:r>
    </w:p>
    <w:p w14:paraId="51046D6E" w14:textId="371D1D03" w:rsidR="001948F4" w:rsidRPr="006875A8" w:rsidRDefault="001948F4" w:rsidP="001948F4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(1</w:t>
      </w:r>
      <w:r w:rsidR="003901E6">
        <w:rPr>
          <w:rFonts w:eastAsia="Times New Roman" w:cs="Times New Roman"/>
        </w:rPr>
        <w:t>7</w:t>
      </w:r>
      <w:r>
        <w:rPr>
          <w:rFonts w:eastAsia="Times New Roman" w:cs="Times New Roman"/>
        </w:rPr>
        <w:t xml:space="preserve">) </w:t>
      </w:r>
      <w:r w:rsidRPr="006875A8">
        <w:rPr>
          <w:rFonts w:eastAsia="Times New Roman" w:cs="Times New Roman"/>
        </w:rPr>
        <w:t>Az aláírásgyűjtő íveket, azok átvételét követő 30 napon belül, egy alkalommal nyújthatja be a szavazást kezdeményező hallgató vagy annak meghatalmazottja a Választási Bizottságnak, melyek átvételéről jegyzőkönyv készül.</w:t>
      </w:r>
    </w:p>
    <w:p w14:paraId="31E6E669" w14:textId="0AB44B15" w:rsidR="001948F4" w:rsidRPr="006875A8" w:rsidRDefault="001948F4" w:rsidP="001948F4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(1</w:t>
      </w:r>
      <w:r w:rsidR="003901E6">
        <w:rPr>
          <w:rFonts w:eastAsia="Times New Roman" w:cs="Times New Roman"/>
        </w:rPr>
        <w:t>8</w:t>
      </w:r>
      <w:r>
        <w:rPr>
          <w:rFonts w:eastAsia="Times New Roman" w:cs="Times New Roman"/>
        </w:rPr>
        <w:t xml:space="preserve">) </w:t>
      </w:r>
      <w:r w:rsidRPr="006875A8">
        <w:rPr>
          <w:rFonts w:eastAsia="Times New Roman" w:cs="Times New Roman"/>
        </w:rPr>
        <w:t xml:space="preserve">Az aláírásgyűjtő ívek hitelességének ellenőrzését a Választási Bizottság végzi a Tanulmányi </w:t>
      </w:r>
      <w:r w:rsidR="003901E6">
        <w:rPr>
          <w:rFonts w:eastAsia="Times New Roman" w:cs="Times New Roman"/>
        </w:rPr>
        <w:t>Hivatal</w:t>
      </w:r>
      <w:r w:rsidRPr="006875A8">
        <w:rPr>
          <w:rFonts w:eastAsia="Times New Roman" w:cs="Times New Roman"/>
        </w:rPr>
        <w:t xml:space="preserve"> adatai alapján.</w:t>
      </w:r>
    </w:p>
    <w:p w14:paraId="02220EA2" w14:textId="41B11389" w:rsidR="001948F4" w:rsidRPr="006875A8" w:rsidRDefault="001948F4" w:rsidP="001948F4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(1</w:t>
      </w:r>
      <w:r w:rsidR="003901E6">
        <w:rPr>
          <w:rFonts w:eastAsia="Times New Roman" w:cs="Times New Roman"/>
        </w:rPr>
        <w:t>9</w:t>
      </w:r>
      <w:r>
        <w:rPr>
          <w:rFonts w:eastAsia="Times New Roman" w:cs="Times New Roman"/>
        </w:rPr>
        <w:t xml:space="preserve">) </w:t>
      </w:r>
      <w:r w:rsidRPr="006875A8">
        <w:rPr>
          <w:rFonts w:eastAsia="Times New Roman" w:cs="Times New Roman"/>
        </w:rPr>
        <w:t>Késedelmesen, valamint nem a kezdeményező hallgató vagy meghatalmazottja által benyújtott aláírásgyűjtő íven szereplő aláírás érvénytelen.</w:t>
      </w:r>
    </w:p>
    <w:p w14:paraId="6F981113" w14:textId="650A2DBE" w:rsidR="001948F4" w:rsidRPr="006875A8" w:rsidRDefault="001948F4" w:rsidP="001948F4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</w:t>
      </w:r>
      <w:r w:rsidR="003901E6">
        <w:rPr>
          <w:rFonts w:eastAsia="Times New Roman" w:cs="Times New Roman"/>
        </w:rPr>
        <w:t>20</w:t>
      </w:r>
      <w:r>
        <w:rPr>
          <w:rFonts w:eastAsia="Times New Roman" w:cs="Times New Roman"/>
        </w:rPr>
        <w:t xml:space="preserve">) </w:t>
      </w:r>
      <w:r w:rsidRPr="006875A8">
        <w:rPr>
          <w:rFonts w:eastAsia="Times New Roman" w:cs="Times New Roman"/>
        </w:rPr>
        <w:t>Az aláírások ellenőrzését a Választási Bizottságnak a benyújtást követő 15 munkanapon belül el kell végeznie és eredményes aláírásgyűjtés esetén ki kell írnia a szavazást.</w:t>
      </w:r>
    </w:p>
    <w:p w14:paraId="51C18BB5" w14:textId="6B30F182" w:rsidR="008F6201" w:rsidRDefault="008F6201" w:rsidP="008F6201">
      <w:pPr>
        <w:pStyle w:val="Cmsor4"/>
        <w:numPr>
          <w:ilvl w:val="0"/>
          <w:numId w:val="0"/>
        </w:numPr>
        <w:rPr>
          <w:b w:val="0"/>
          <w:i/>
        </w:rPr>
      </w:pPr>
      <w:r w:rsidRPr="00022584">
        <w:rPr>
          <w:b w:val="0"/>
          <w:i/>
        </w:rPr>
        <w:t>Az ügyvivő elnök</w:t>
      </w:r>
    </w:p>
    <w:p w14:paraId="26A06F1E" w14:textId="7CFEB050" w:rsidR="001948F4" w:rsidRPr="006875A8" w:rsidRDefault="001948F4" w:rsidP="001948F4">
      <w:r w:rsidRPr="001948F4">
        <w:rPr>
          <w:b/>
        </w:rPr>
        <w:t>63. §</w:t>
      </w:r>
      <w:r>
        <w:t xml:space="preserve"> (1) </w:t>
      </w:r>
      <w:r w:rsidRPr="006875A8">
        <w:t>Ha az elnöki tisztség betöltetlen, annak betöltéséig a Küldöttgyűlés az elnöki feladatok ellátására egyszerű többséggel ügyvivő elnök</w:t>
      </w:r>
      <w:r>
        <w:t xml:space="preserve">öt bízhat meg </w:t>
      </w:r>
      <w:r w:rsidRPr="006875A8">
        <w:t>az Önkormányzat tagjai közül. Az ügyvivő elnök a Küldöttgyűlésnek csak akkor szavazati jogú tagja, ha egyben képviselő is.</w:t>
      </w:r>
      <w:r>
        <w:t xml:space="preserve"> Az ügyvivő elnök nem minősül tisztségviselőnek.</w:t>
      </w:r>
    </w:p>
    <w:p w14:paraId="73D39E06" w14:textId="77777777" w:rsidR="001948F4" w:rsidRPr="006875A8" w:rsidRDefault="001948F4" w:rsidP="001948F4">
      <w:r>
        <w:t xml:space="preserve">(2) </w:t>
      </w:r>
      <w:r w:rsidRPr="006875A8">
        <w:t>Az ügyvivő elnök korlátozott jogkörökkel rendelkezik, feladata:</w:t>
      </w:r>
      <w:r>
        <w:t xml:space="preserve"> </w:t>
      </w:r>
    </w:p>
    <w:p w14:paraId="18623B00" w14:textId="77777777" w:rsidR="001948F4" w:rsidRPr="006875A8" w:rsidRDefault="001948F4" w:rsidP="001948F4">
      <w:pPr>
        <w:ind w:left="567"/>
      </w:pPr>
      <w:proofErr w:type="gramStart"/>
      <w:r>
        <w:t>a</w:t>
      </w:r>
      <w:proofErr w:type="gramEnd"/>
      <w:r>
        <w:t xml:space="preserve">) </w:t>
      </w:r>
      <w:r w:rsidRPr="006875A8">
        <w:t>a kari hallgatói érdekképviselet irányítása;</w:t>
      </w:r>
    </w:p>
    <w:p w14:paraId="0B7E3B5B" w14:textId="5289AFC2" w:rsidR="001948F4" w:rsidRPr="006875A8" w:rsidRDefault="001948F4" w:rsidP="001948F4">
      <w:pPr>
        <w:ind w:left="567"/>
      </w:pPr>
      <w:r>
        <w:t xml:space="preserve">b) </w:t>
      </w:r>
      <w:r w:rsidRPr="006875A8">
        <w:t xml:space="preserve">a Küldöttgyűlés és a Választmány munkájának </w:t>
      </w:r>
      <w:proofErr w:type="gramStart"/>
      <w:r w:rsidRPr="006875A8">
        <w:t>koordinálása</w:t>
      </w:r>
      <w:proofErr w:type="gramEnd"/>
      <w:r w:rsidRPr="006875A8">
        <w:t xml:space="preserve"> </w:t>
      </w:r>
      <w:r w:rsidR="00DD5109">
        <w:t>az elnöki jogkörökkel</w:t>
      </w:r>
      <w:r w:rsidRPr="006875A8">
        <w:t>;</w:t>
      </w:r>
    </w:p>
    <w:p w14:paraId="04B7C90F" w14:textId="77777777" w:rsidR="001948F4" w:rsidRPr="006875A8" w:rsidRDefault="001948F4" w:rsidP="001948F4">
      <w:pPr>
        <w:ind w:left="567"/>
      </w:pPr>
      <w:r>
        <w:t xml:space="preserve">c) </w:t>
      </w:r>
      <w:r w:rsidRPr="006875A8">
        <w:t>az Önkormányzat képviselete kari, egyetemi és országos fórumokon, rendezvényeken;</w:t>
      </w:r>
    </w:p>
    <w:p w14:paraId="19A9045E" w14:textId="77777777" w:rsidR="001948F4" w:rsidRPr="006875A8" w:rsidRDefault="001948F4" w:rsidP="001948F4">
      <w:pPr>
        <w:ind w:left="567"/>
      </w:pPr>
      <w:r>
        <w:t xml:space="preserve">d) </w:t>
      </w:r>
      <w:r w:rsidRPr="006875A8">
        <w:t>az ELTE HÖK Elnökség munkájának figyelemmel kísérése;</w:t>
      </w:r>
    </w:p>
    <w:p w14:paraId="04193B4E" w14:textId="77777777" w:rsidR="001948F4" w:rsidRPr="006875A8" w:rsidRDefault="001948F4" w:rsidP="001948F4">
      <w:pPr>
        <w:ind w:left="567"/>
      </w:pPr>
      <w:proofErr w:type="gramStart"/>
      <w:r>
        <w:t>e</w:t>
      </w:r>
      <w:proofErr w:type="gramEnd"/>
      <w:r>
        <w:t xml:space="preserve">) </w:t>
      </w:r>
      <w:r w:rsidRPr="006875A8">
        <w:t>munkájáról minden küldöttgyűlési ülésen beszámolni;</w:t>
      </w:r>
    </w:p>
    <w:p w14:paraId="5704D8CE" w14:textId="77777777" w:rsidR="001948F4" w:rsidRPr="006875A8" w:rsidRDefault="001948F4" w:rsidP="001948F4">
      <w:pPr>
        <w:ind w:left="567"/>
      </w:pPr>
      <w:r>
        <w:t xml:space="preserve">f) </w:t>
      </w:r>
      <w:r w:rsidRPr="006875A8">
        <w:t xml:space="preserve">az elnök tisztségéből adódó </w:t>
      </w:r>
      <w:proofErr w:type="gramStart"/>
      <w:r w:rsidRPr="006875A8">
        <w:t>delegáltságainak</w:t>
      </w:r>
      <w:proofErr w:type="gramEnd"/>
      <w:r w:rsidRPr="006875A8">
        <w:t xml:space="preserve"> ellátása.</w:t>
      </w:r>
    </w:p>
    <w:p w14:paraId="6FFE3CE3" w14:textId="77777777" w:rsidR="001948F4" w:rsidRPr="006875A8" w:rsidRDefault="001948F4" w:rsidP="001948F4">
      <w:r>
        <w:t xml:space="preserve">(3) </w:t>
      </w:r>
      <w:r w:rsidRPr="006875A8">
        <w:t>Az Önkormányzat jelöli azokba a testületekbe, amelyekbe az elnök tisztsége alapján az Önkormányzat jelöltje.</w:t>
      </w:r>
    </w:p>
    <w:p w14:paraId="0772B971" w14:textId="77777777" w:rsidR="001948F4" w:rsidRPr="006875A8" w:rsidRDefault="001948F4" w:rsidP="001948F4">
      <w:r>
        <w:t xml:space="preserve">(4) </w:t>
      </w:r>
      <w:r w:rsidRPr="006875A8">
        <w:t xml:space="preserve">Az ügyvivő elnök </w:t>
      </w:r>
      <w:proofErr w:type="gramStart"/>
      <w:r w:rsidRPr="006875A8">
        <w:t>mandátuma</w:t>
      </w:r>
      <w:proofErr w:type="gramEnd"/>
      <w:r w:rsidRPr="006875A8">
        <w:t xml:space="preserve"> megszűnik:</w:t>
      </w:r>
    </w:p>
    <w:p w14:paraId="5740E9F5" w14:textId="77777777" w:rsidR="001948F4" w:rsidRPr="006875A8" w:rsidRDefault="001948F4" w:rsidP="001948F4">
      <w:pPr>
        <w:ind w:left="567"/>
      </w:pPr>
      <w:proofErr w:type="gramStart"/>
      <w:r>
        <w:t>a</w:t>
      </w:r>
      <w:proofErr w:type="gramEnd"/>
      <w:r>
        <w:t xml:space="preserve">) </w:t>
      </w:r>
      <w:r w:rsidRPr="006875A8">
        <w:t>a Küldöttgyűlés általi visszahívással;</w:t>
      </w:r>
    </w:p>
    <w:p w14:paraId="705C47E6" w14:textId="77777777" w:rsidR="001948F4" w:rsidRPr="006875A8" w:rsidRDefault="001948F4" w:rsidP="001948F4">
      <w:pPr>
        <w:ind w:left="567"/>
      </w:pPr>
      <w:r>
        <w:t xml:space="preserve">b) </w:t>
      </w:r>
      <w:r w:rsidRPr="006875A8">
        <w:t>lemondással;</w:t>
      </w:r>
    </w:p>
    <w:p w14:paraId="1F3F31FA" w14:textId="77777777" w:rsidR="001948F4" w:rsidRPr="006875A8" w:rsidRDefault="001948F4" w:rsidP="001948F4">
      <w:pPr>
        <w:ind w:left="567"/>
      </w:pPr>
      <w:r>
        <w:t xml:space="preserve">c) </w:t>
      </w:r>
      <w:r w:rsidRPr="006875A8">
        <w:t>az önkormányzati tagság megszűnésével;</w:t>
      </w:r>
    </w:p>
    <w:p w14:paraId="566CFB31" w14:textId="77777777" w:rsidR="001948F4" w:rsidRPr="006875A8" w:rsidRDefault="001948F4" w:rsidP="001948F4">
      <w:pPr>
        <w:ind w:left="567"/>
      </w:pPr>
      <w:r>
        <w:t xml:space="preserve">d) </w:t>
      </w:r>
      <w:r w:rsidRPr="006875A8">
        <w:t>a ciklus lejártával;</w:t>
      </w:r>
    </w:p>
    <w:p w14:paraId="2DED698F" w14:textId="77777777" w:rsidR="001948F4" w:rsidRPr="006875A8" w:rsidRDefault="001948F4" w:rsidP="001948F4">
      <w:pPr>
        <w:ind w:left="567"/>
      </w:pPr>
      <w:proofErr w:type="gramStart"/>
      <w:r>
        <w:t>e</w:t>
      </w:r>
      <w:proofErr w:type="gramEnd"/>
      <w:r>
        <w:t xml:space="preserve">) </w:t>
      </w:r>
      <w:r w:rsidRPr="006875A8">
        <w:t>jelen szabályzat, egyéb egyetemi szabályzat vagy jogszabály által megfogalmazott összeférhetetlenség megszabott határidőn túli fennállása esetén;</w:t>
      </w:r>
    </w:p>
    <w:p w14:paraId="07F755DD" w14:textId="77777777" w:rsidR="001948F4" w:rsidRPr="006875A8" w:rsidRDefault="001948F4" w:rsidP="001948F4">
      <w:pPr>
        <w:ind w:left="567"/>
      </w:pPr>
      <w:proofErr w:type="gramStart"/>
      <w:r>
        <w:t>f</w:t>
      </w:r>
      <w:proofErr w:type="gramEnd"/>
      <w:r>
        <w:t xml:space="preserve">) </w:t>
      </w:r>
      <w:r w:rsidRPr="006875A8">
        <w:t>az elnöki tisztség betöltésével;</w:t>
      </w:r>
    </w:p>
    <w:p w14:paraId="36A5BAA1" w14:textId="0728883C" w:rsidR="001948F4" w:rsidRDefault="001948F4" w:rsidP="001948F4">
      <w:pPr>
        <w:ind w:left="567"/>
      </w:pPr>
      <w:proofErr w:type="gramStart"/>
      <w:r>
        <w:t>g</w:t>
      </w:r>
      <w:proofErr w:type="gramEnd"/>
      <w:r>
        <w:t xml:space="preserve">) </w:t>
      </w:r>
      <w:r w:rsidR="00C53033" w:rsidRPr="006875A8">
        <w:t>meg</w:t>
      </w:r>
      <w:r w:rsidR="00C53033">
        <w:t>bízása</w:t>
      </w:r>
      <w:r w:rsidR="00C53033" w:rsidRPr="006875A8">
        <w:t xml:space="preserve"> </w:t>
      </w:r>
      <w:r w:rsidRPr="006875A8">
        <w:t>után 3 hónappal.</w:t>
      </w:r>
    </w:p>
    <w:p w14:paraId="0EF586F0" w14:textId="355A2F2B" w:rsidR="001948F4" w:rsidRPr="00902957" w:rsidRDefault="001948F4" w:rsidP="001948F4">
      <w:pPr>
        <w:suppressAutoHyphens/>
        <w:contextualSpacing/>
        <w:rPr>
          <w:rFonts w:eastAsia="Times New Roman" w:cs="Times New Roman"/>
        </w:rPr>
      </w:pPr>
      <w:r>
        <w:t>(5)</w:t>
      </w:r>
      <w:r>
        <w:rPr>
          <w:rFonts w:eastAsia="Times New Roman" w:cs="Times New Roman"/>
        </w:rPr>
        <w:t xml:space="preserve"> </w:t>
      </w:r>
      <w:r w:rsidR="00C53033">
        <w:rPr>
          <w:rFonts w:eastAsia="Times New Roman" w:cs="Times New Roman"/>
        </w:rPr>
        <w:t>A lemondást</w:t>
      </w:r>
      <w:r w:rsidR="00A354DC">
        <w:rPr>
          <w:rFonts w:eastAsia="Times New Roman" w:cs="Times New Roman"/>
        </w:rPr>
        <w:t xml:space="preserve"> a Küldöttgyűlés számára</w:t>
      </w:r>
      <w:r w:rsidR="00C53033">
        <w:rPr>
          <w:rFonts w:eastAsia="Times New Roman" w:cs="Times New Roman"/>
        </w:rPr>
        <w:t xml:space="preserve"> szóban vagy saját kezűleg aláírt írásos nyilatkozattal kell megerősíteni.</w:t>
      </w:r>
    </w:p>
    <w:p w14:paraId="7C464D7F" w14:textId="77777777" w:rsidR="001948F4" w:rsidRDefault="001948F4" w:rsidP="001948F4">
      <w:r>
        <w:t xml:space="preserve">(6) </w:t>
      </w:r>
      <w:r w:rsidRPr="006875A8">
        <w:t>Az ügyvivő elnök nem állhat közalkalmazotti jogviszonyban az Egyetemmel, megválasztása esetén köteles azt 21 napon belül megszüntetni, ellenkező esetben megbízatása megszűnik.</w:t>
      </w:r>
    </w:p>
    <w:p w14:paraId="052D9045" w14:textId="286DBD2F" w:rsidR="005472CD" w:rsidRDefault="005472CD" w:rsidP="005472CD">
      <w:pPr>
        <w:pStyle w:val="Cmsor4"/>
        <w:numPr>
          <w:ilvl w:val="0"/>
          <w:numId w:val="0"/>
        </w:numPr>
        <w:rPr>
          <w:b w:val="0"/>
          <w:i/>
        </w:rPr>
      </w:pPr>
      <w:r>
        <w:rPr>
          <w:b w:val="0"/>
          <w:i/>
        </w:rPr>
        <w:lastRenderedPageBreak/>
        <w:t>A főszerkesztő</w:t>
      </w:r>
    </w:p>
    <w:p w14:paraId="685886B7" w14:textId="0E111E73" w:rsidR="001948F4" w:rsidRDefault="001948F4" w:rsidP="001948F4">
      <w:r w:rsidRPr="001948F4">
        <w:rPr>
          <w:b/>
        </w:rPr>
        <w:t>64. §</w:t>
      </w:r>
      <w:r>
        <w:t xml:space="preserve"> (1) Az Önkormányzat a hallgatók hatékonyabb </w:t>
      </w:r>
      <w:proofErr w:type="gramStart"/>
      <w:r>
        <w:t>informálása</w:t>
      </w:r>
      <w:proofErr w:type="gramEnd"/>
      <w:r>
        <w:t xml:space="preserve"> érdekében </w:t>
      </w:r>
      <w:proofErr w:type="spellStart"/>
      <w:r>
        <w:t>Tétékás</w:t>
      </w:r>
      <w:proofErr w:type="spellEnd"/>
      <w:r>
        <w:t xml:space="preserve"> Nyúz címen lapot ad ki, melynek kivitelezését a főszerkesztő végzi, illetve szervezi meg.</w:t>
      </w:r>
    </w:p>
    <w:p w14:paraId="2734F79E" w14:textId="77777777" w:rsidR="001948F4" w:rsidRDefault="001948F4" w:rsidP="001948F4">
      <w:r>
        <w:t>(2) A főszerkesztő felelős a lap nyomdai kivitelezésének megszervezéséért, a nyomdai előkészítéséért, a lap megjelentetéséhez szükséges cikkek megírásáért és a szerkesztőség munkájának megszervezéséért.</w:t>
      </w:r>
    </w:p>
    <w:p w14:paraId="360C39C6" w14:textId="77777777" w:rsidR="001948F4" w:rsidRDefault="001948F4" w:rsidP="001948F4">
      <w:r>
        <w:t xml:space="preserve">(3) A főszerkesztő munkáját az </w:t>
      </w:r>
      <w:proofErr w:type="spellStart"/>
      <w:r>
        <w:t>Tétékás</w:t>
      </w:r>
      <w:proofErr w:type="spellEnd"/>
      <w:r>
        <w:t xml:space="preserve"> Nyúz szerkesztősége segíti.</w:t>
      </w:r>
    </w:p>
    <w:p w14:paraId="0E8CA644" w14:textId="65746113" w:rsidR="00EE7B2F" w:rsidRPr="00EE7B2F" w:rsidRDefault="002D09C1" w:rsidP="00EE7B2F">
      <w:pPr>
        <w:pStyle w:val="Cmsor4"/>
        <w:numPr>
          <w:ilvl w:val="0"/>
          <w:numId w:val="0"/>
        </w:numPr>
        <w:rPr>
          <w:b w:val="0"/>
          <w:i/>
        </w:rPr>
      </w:pPr>
      <w:r>
        <w:rPr>
          <w:b w:val="0"/>
          <w:i/>
        </w:rPr>
        <w:t>A szakterületi koordinátorok</w:t>
      </w:r>
    </w:p>
    <w:p w14:paraId="0870D895" w14:textId="07B49EE5" w:rsidR="001948F4" w:rsidRDefault="00245AB8" w:rsidP="001948F4">
      <w:pPr>
        <w:suppressAutoHyphens/>
        <w:contextualSpacing/>
        <w:rPr>
          <w:rFonts w:eastAsia="Times New Roman" w:cs="Times New Roman"/>
        </w:rPr>
      </w:pPr>
      <w:r w:rsidRPr="00245AB8">
        <w:rPr>
          <w:rFonts w:eastAsia="Times New Roman" w:cs="Times New Roman"/>
          <w:b/>
        </w:rPr>
        <w:t>65</w:t>
      </w:r>
      <w:r w:rsidR="001948F4" w:rsidRPr="00245AB8">
        <w:rPr>
          <w:rFonts w:eastAsia="Times New Roman" w:cs="Times New Roman"/>
          <w:b/>
        </w:rPr>
        <w:t>. §</w:t>
      </w:r>
      <w:r w:rsidR="001948F4" w:rsidRPr="00475037">
        <w:rPr>
          <w:rFonts w:eastAsia="Times New Roman" w:cs="Times New Roman"/>
        </w:rPr>
        <w:t xml:space="preserve"> (1) A szakterületeken folyó munka </w:t>
      </w:r>
      <w:proofErr w:type="gramStart"/>
      <w:r w:rsidR="001948F4" w:rsidRPr="00475037">
        <w:rPr>
          <w:rFonts w:eastAsia="Times New Roman" w:cs="Times New Roman"/>
        </w:rPr>
        <w:t>koordinálására</w:t>
      </w:r>
      <w:proofErr w:type="gramEnd"/>
      <w:r w:rsidR="001948F4" w:rsidRPr="00475037">
        <w:rPr>
          <w:rFonts w:eastAsia="Times New Roman" w:cs="Times New Roman"/>
        </w:rPr>
        <w:t xml:space="preserve"> az Önkormányzat szakterületi koordinátorokat választ.</w:t>
      </w:r>
    </w:p>
    <w:p w14:paraId="06456ACA" w14:textId="2FC98976" w:rsidR="001948F4" w:rsidRPr="001A761B" w:rsidRDefault="001948F4" w:rsidP="001948F4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(2</w:t>
      </w:r>
      <w:r w:rsidRPr="001A761B">
        <w:rPr>
          <w:rFonts w:eastAsia="Times New Roman" w:cs="Times New Roman"/>
        </w:rPr>
        <w:t>) A szakterületi koordinátorok feladata:</w:t>
      </w:r>
    </w:p>
    <w:p w14:paraId="301E8234" w14:textId="77777777" w:rsidR="001948F4" w:rsidRPr="001A761B" w:rsidRDefault="001948F4" w:rsidP="001948F4">
      <w:pPr>
        <w:suppressAutoHyphens/>
        <w:ind w:left="567"/>
        <w:contextualSpacing/>
        <w:rPr>
          <w:rFonts w:eastAsia="Times New Roman" w:cs="Times New Roman"/>
        </w:rPr>
      </w:pPr>
      <w:proofErr w:type="gramStart"/>
      <w:r w:rsidRPr="001A761B">
        <w:rPr>
          <w:rFonts w:eastAsia="Times New Roman" w:cs="Times New Roman"/>
        </w:rPr>
        <w:t>a</w:t>
      </w:r>
      <w:proofErr w:type="gramEnd"/>
      <w:r w:rsidRPr="001A761B">
        <w:rPr>
          <w:rFonts w:eastAsia="Times New Roman" w:cs="Times New Roman"/>
        </w:rPr>
        <w:t>) a szakterületükhöz tartozó hallgatók tájékoztatása az őket érintő kérdésekről, tudnivalókról;</w:t>
      </w:r>
    </w:p>
    <w:p w14:paraId="1D75CEEC" w14:textId="61AB484F" w:rsidR="001948F4" w:rsidRPr="001A761B" w:rsidRDefault="001948F4" w:rsidP="001948F4">
      <w:pPr>
        <w:suppressAutoHyphens/>
        <w:ind w:left="567"/>
        <w:contextualSpacing/>
        <w:rPr>
          <w:rFonts w:eastAsia="Times New Roman" w:cs="Times New Roman"/>
        </w:rPr>
      </w:pPr>
      <w:r w:rsidRPr="001A761B">
        <w:rPr>
          <w:rFonts w:eastAsia="Times New Roman" w:cs="Times New Roman"/>
        </w:rPr>
        <w:t>b) a szakterületükhöz tartozó hallgatók érdekképviselete az érintett szakokért felelős szervezeti egységeknél;</w:t>
      </w:r>
    </w:p>
    <w:p w14:paraId="4B8FF8E5" w14:textId="0301F3BE" w:rsidR="001948F4" w:rsidRPr="001A761B" w:rsidRDefault="001948F4" w:rsidP="001948F4">
      <w:pPr>
        <w:suppressAutoHyphens/>
        <w:ind w:left="567"/>
        <w:contextualSpacing/>
        <w:rPr>
          <w:rFonts w:eastAsia="Times New Roman" w:cs="Times New Roman"/>
        </w:rPr>
      </w:pPr>
      <w:r w:rsidRPr="001A761B">
        <w:rPr>
          <w:rFonts w:eastAsia="Times New Roman" w:cs="Times New Roman"/>
        </w:rPr>
        <w:t xml:space="preserve">d) a szakterület képviselőinek és </w:t>
      </w:r>
      <w:proofErr w:type="gramStart"/>
      <w:r w:rsidRPr="001A761B">
        <w:rPr>
          <w:rFonts w:eastAsia="Times New Roman" w:cs="Times New Roman"/>
        </w:rPr>
        <w:t>delegáltjainak</w:t>
      </w:r>
      <w:proofErr w:type="gramEnd"/>
      <w:r w:rsidRPr="001A761B">
        <w:rPr>
          <w:rFonts w:eastAsia="Times New Roman" w:cs="Times New Roman"/>
        </w:rPr>
        <w:t xml:space="preserve"> munkája során szerzett információk összegyűjtése, és ezekről az illetékes testület(</w:t>
      </w:r>
      <w:proofErr w:type="spellStart"/>
      <w:r w:rsidRPr="001A761B">
        <w:rPr>
          <w:rFonts w:eastAsia="Times New Roman" w:cs="Times New Roman"/>
        </w:rPr>
        <w:t>ek</w:t>
      </w:r>
      <w:proofErr w:type="spellEnd"/>
      <w:r w:rsidRPr="001A761B">
        <w:rPr>
          <w:rFonts w:eastAsia="Times New Roman" w:cs="Times New Roman"/>
        </w:rPr>
        <w:t>), tisztségviselő(k) tájékoztatása;</w:t>
      </w:r>
    </w:p>
    <w:p w14:paraId="6D4C35C4" w14:textId="77777777" w:rsidR="001948F4" w:rsidRPr="001A761B" w:rsidRDefault="001948F4" w:rsidP="001948F4">
      <w:pPr>
        <w:suppressAutoHyphens/>
        <w:ind w:left="567"/>
        <w:contextualSpacing/>
        <w:rPr>
          <w:rFonts w:eastAsia="Times New Roman" w:cs="Times New Roman"/>
        </w:rPr>
      </w:pPr>
      <w:proofErr w:type="gramStart"/>
      <w:r w:rsidRPr="001A761B">
        <w:rPr>
          <w:rFonts w:eastAsia="Times New Roman" w:cs="Times New Roman"/>
        </w:rPr>
        <w:t>e</w:t>
      </w:r>
      <w:proofErr w:type="gramEnd"/>
      <w:r w:rsidRPr="001A761B">
        <w:rPr>
          <w:rFonts w:eastAsia="Times New Roman" w:cs="Times New Roman"/>
        </w:rPr>
        <w:t>) a Választmánnyal együttműködve az Önkormányzat napi működésének segítése;</w:t>
      </w:r>
    </w:p>
    <w:p w14:paraId="1FB79279" w14:textId="7CF068DB" w:rsidR="001948F4" w:rsidRPr="001A761B" w:rsidRDefault="001948F4" w:rsidP="001948F4">
      <w:pPr>
        <w:suppressAutoHyphens/>
        <w:ind w:left="567"/>
        <w:contextualSpacing/>
        <w:rPr>
          <w:rFonts w:eastAsia="Times New Roman" w:cs="Times New Roman"/>
        </w:rPr>
      </w:pPr>
      <w:proofErr w:type="gramStart"/>
      <w:r w:rsidRPr="001A761B">
        <w:rPr>
          <w:rFonts w:eastAsia="Times New Roman" w:cs="Times New Roman"/>
        </w:rPr>
        <w:t>f</w:t>
      </w:r>
      <w:proofErr w:type="gramEnd"/>
      <w:r w:rsidRPr="001A761B">
        <w:rPr>
          <w:rFonts w:eastAsia="Times New Roman" w:cs="Times New Roman"/>
        </w:rPr>
        <w:t>) az érintett tisztségviselőkkel közösen a szakterület hallgatóinak bevonása a tisztségviselőket segítő csoportokba;</w:t>
      </w:r>
    </w:p>
    <w:p w14:paraId="607ADF95" w14:textId="2DF3998A" w:rsidR="001948F4" w:rsidRPr="001A761B" w:rsidRDefault="001948F4" w:rsidP="001948F4">
      <w:pPr>
        <w:suppressAutoHyphens/>
        <w:ind w:left="567"/>
        <w:contextualSpacing/>
        <w:rPr>
          <w:rFonts w:eastAsia="Times New Roman" w:cs="Times New Roman"/>
        </w:rPr>
      </w:pPr>
      <w:r w:rsidRPr="001A761B">
        <w:rPr>
          <w:rFonts w:eastAsia="Times New Roman" w:cs="Times New Roman"/>
        </w:rPr>
        <w:t xml:space="preserve">g) a mentorrendszer keretében a szakterület mentorjelöltjeinek toborzása, a szakterületi </w:t>
      </w:r>
      <w:proofErr w:type="gramStart"/>
      <w:r w:rsidRPr="001A761B">
        <w:rPr>
          <w:rFonts w:eastAsia="Times New Roman" w:cs="Times New Roman"/>
        </w:rPr>
        <w:t>mentorok</w:t>
      </w:r>
      <w:proofErr w:type="gramEnd"/>
      <w:r w:rsidRPr="001A761B">
        <w:rPr>
          <w:rFonts w:eastAsia="Times New Roman" w:cs="Times New Roman"/>
        </w:rPr>
        <w:t xml:space="preserve"> képzésének és munkájának segítése;</w:t>
      </w:r>
    </w:p>
    <w:p w14:paraId="64E036BC" w14:textId="77777777" w:rsidR="001948F4" w:rsidRPr="001A761B" w:rsidRDefault="001948F4" w:rsidP="001948F4">
      <w:pPr>
        <w:suppressAutoHyphens/>
        <w:ind w:left="567"/>
        <w:contextualSpacing/>
        <w:rPr>
          <w:rFonts w:eastAsia="Times New Roman" w:cs="Times New Roman"/>
        </w:rPr>
      </w:pPr>
      <w:proofErr w:type="gramStart"/>
      <w:r w:rsidRPr="001A761B">
        <w:rPr>
          <w:rFonts w:eastAsia="Times New Roman" w:cs="Times New Roman"/>
        </w:rPr>
        <w:t>h</w:t>
      </w:r>
      <w:proofErr w:type="gramEnd"/>
      <w:r w:rsidRPr="001A761B">
        <w:rPr>
          <w:rFonts w:eastAsia="Times New Roman" w:cs="Times New Roman"/>
        </w:rPr>
        <w:t>) szükség szerint az Önkormányzat feladatainak ellátásához szükséges számú szakterületi hallgató bevonása az Önkormányzat munkájába.</w:t>
      </w:r>
    </w:p>
    <w:p w14:paraId="08A0C1D0" w14:textId="790574BC" w:rsidR="001948F4" w:rsidRDefault="001948F4" w:rsidP="001948F4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(3</w:t>
      </w:r>
      <w:r w:rsidRPr="001A761B">
        <w:rPr>
          <w:rFonts w:eastAsia="Times New Roman" w:cs="Times New Roman"/>
        </w:rPr>
        <w:t xml:space="preserve">) A szakterületi koordinátor beszámolójában részletezi a szakterületi </w:t>
      </w:r>
      <w:proofErr w:type="gramStart"/>
      <w:r w:rsidRPr="001A761B">
        <w:rPr>
          <w:rFonts w:eastAsia="Times New Roman" w:cs="Times New Roman"/>
        </w:rPr>
        <w:t>delegáltak</w:t>
      </w:r>
      <w:proofErr w:type="gramEnd"/>
      <w:r w:rsidRPr="001A761B">
        <w:rPr>
          <w:rFonts w:eastAsia="Times New Roman" w:cs="Times New Roman"/>
        </w:rPr>
        <w:t xml:space="preserve"> tevékenységét.</w:t>
      </w:r>
    </w:p>
    <w:p w14:paraId="615C3693" w14:textId="75D7FFAF" w:rsidR="008C5947" w:rsidRPr="001A761B" w:rsidRDefault="008C5947" w:rsidP="001948F4">
      <w:pPr>
        <w:suppressAutoHyphens/>
        <w:contextualSpacing/>
        <w:rPr>
          <w:rFonts w:eastAsia="Times New Roman" w:cs="Times New Roman"/>
        </w:rPr>
      </w:pPr>
      <w:r w:rsidRPr="00B727B6">
        <w:rPr>
          <w:rFonts w:eastAsia="Times New Roman" w:cs="Times New Roman"/>
        </w:rPr>
        <w:t>(4) A szakterületi koordinátorok munkáját szakterületi csoportok segítik.</w:t>
      </w:r>
    </w:p>
    <w:p w14:paraId="0919852F" w14:textId="3F20F9D9" w:rsidR="008F6201" w:rsidRDefault="008F6201" w:rsidP="008F6201">
      <w:pPr>
        <w:pStyle w:val="Cmsor4"/>
        <w:numPr>
          <w:ilvl w:val="0"/>
          <w:numId w:val="0"/>
        </w:numPr>
        <w:rPr>
          <w:b w:val="0"/>
          <w:i/>
        </w:rPr>
      </w:pPr>
      <w:r w:rsidRPr="00022584">
        <w:rPr>
          <w:b w:val="0"/>
          <w:i/>
        </w:rPr>
        <w:t>A tisztségviselők választása</w:t>
      </w:r>
    </w:p>
    <w:p w14:paraId="3BF316CA" w14:textId="48FB6222" w:rsidR="00753F2A" w:rsidRDefault="00753F2A" w:rsidP="00245AB8">
      <w:pPr>
        <w:suppressAutoHyphens/>
        <w:contextualSpacing/>
        <w:rPr>
          <w:rFonts w:eastAsia="Times New Roman" w:cs="Times New Roman"/>
        </w:rPr>
      </w:pPr>
      <w:r w:rsidRPr="00753F2A">
        <w:rPr>
          <w:rFonts w:eastAsia="Times New Roman" w:cs="Times New Roman"/>
          <w:b/>
        </w:rPr>
        <w:t>66</w:t>
      </w:r>
      <w:r w:rsidR="00A80B5B" w:rsidRPr="00753F2A">
        <w:rPr>
          <w:rFonts w:eastAsia="Times New Roman" w:cs="Times New Roman"/>
          <w:b/>
        </w:rPr>
        <w:t>. §</w:t>
      </w:r>
      <w:r w:rsidR="00A80B5B" w:rsidRPr="00A80B5B">
        <w:rPr>
          <w:rFonts w:eastAsia="Times New Roman" w:cs="Times New Roman"/>
        </w:rPr>
        <w:t xml:space="preserve"> (1) </w:t>
      </w:r>
      <w:r w:rsidR="00A50C9D">
        <w:rPr>
          <w:rFonts w:eastAsia="Times New Roman" w:cs="Times New Roman"/>
        </w:rPr>
        <w:t>Tisztségviselő megválasztására – az elnök és az elnökhelyettes kivételével – a Küldöttgyűlés jogosult</w:t>
      </w:r>
      <w:r>
        <w:rPr>
          <w:rFonts w:eastAsia="Times New Roman" w:cs="Times New Roman"/>
        </w:rPr>
        <w:t>.</w:t>
      </w:r>
    </w:p>
    <w:p w14:paraId="7A537E75" w14:textId="6D35D874" w:rsidR="00A50C9D" w:rsidRDefault="00753F2A" w:rsidP="00245AB8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(2) </w:t>
      </w:r>
      <w:r w:rsidR="00E31D57">
        <w:rPr>
          <w:rFonts w:eastAsia="Times New Roman" w:cs="Times New Roman"/>
        </w:rPr>
        <w:t>Amennyiben az Alapszabály máshogy nem rendelkezik</w:t>
      </w:r>
      <w:r>
        <w:rPr>
          <w:rFonts w:eastAsia="Times New Roman" w:cs="Times New Roman"/>
        </w:rPr>
        <w:t>,</w:t>
      </w:r>
      <w:r w:rsidR="00C53033">
        <w:rPr>
          <w:rFonts w:eastAsia="Times New Roman" w:cs="Times New Roman"/>
        </w:rPr>
        <w:t xml:space="preserve"> a Küldöttgyűlés</w:t>
      </w:r>
      <w:r>
        <w:rPr>
          <w:rFonts w:eastAsia="Times New Roman" w:cs="Times New Roman"/>
        </w:rPr>
        <w:t xml:space="preserve"> ezt a jogát átruházhatja a Választmányra.</w:t>
      </w:r>
    </w:p>
    <w:p w14:paraId="45BDD313" w14:textId="664C71C0" w:rsidR="00384C60" w:rsidRDefault="00384C60" w:rsidP="00245AB8">
      <w:pPr>
        <w:suppressAutoHyphens/>
        <w:contextualSpacing/>
        <w:rPr>
          <w:rFonts w:eastAsia="Times New Roman" w:cs="Times New Roman"/>
        </w:rPr>
      </w:pPr>
      <w:r w:rsidRPr="00B727B6">
        <w:rPr>
          <w:rFonts w:eastAsia="Times New Roman" w:cs="Times New Roman"/>
        </w:rPr>
        <w:t>(3) Tisztségviselő</w:t>
      </w:r>
      <w:r w:rsidR="00CE02AF" w:rsidRPr="00B727B6">
        <w:rPr>
          <w:rFonts w:eastAsia="Times New Roman" w:cs="Times New Roman"/>
        </w:rPr>
        <w:t>nek az</w:t>
      </w:r>
      <w:r w:rsidRPr="00B727B6">
        <w:rPr>
          <w:rFonts w:eastAsia="Times New Roman" w:cs="Times New Roman"/>
        </w:rPr>
        <w:t xml:space="preserve"> Önkormányzat bármely tagja </w:t>
      </w:r>
      <w:r w:rsidR="00CE02AF" w:rsidRPr="00B727B6">
        <w:rPr>
          <w:rFonts w:eastAsia="Times New Roman" w:cs="Times New Roman"/>
        </w:rPr>
        <w:t>pályázhat</w:t>
      </w:r>
      <w:r w:rsidRPr="00B727B6">
        <w:rPr>
          <w:rFonts w:eastAsia="Times New Roman" w:cs="Times New Roman"/>
        </w:rPr>
        <w:t>.</w:t>
      </w:r>
    </w:p>
    <w:p w14:paraId="7A983FA4" w14:textId="08ABD677" w:rsidR="00A80B5B" w:rsidRDefault="00A80B5B" w:rsidP="00245AB8">
      <w:pPr>
        <w:suppressAutoHyphens/>
        <w:contextualSpacing/>
        <w:rPr>
          <w:rFonts w:eastAsia="Times New Roman" w:cs="Times New Roman"/>
        </w:rPr>
      </w:pPr>
    </w:p>
    <w:p w14:paraId="34B23897" w14:textId="483F57E3" w:rsidR="00A50C9D" w:rsidRDefault="00753F2A" w:rsidP="00245AB8">
      <w:pPr>
        <w:suppressAutoHyphens/>
        <w:contextualSpacing/>
        <w:rPr>
          <w:rFonts w:eastAsia="Times New Roman" w:cs="Times New Roman"/>
        </w:rPr>
      </w:pPr>
      <w:r w:rsidRPr="00753F2A">
        <w:rPr>
          <w:rFonts w:eastAsia="Times New Roman" w:cs="Times New Roman"/>
          <w:b/>
        </w:rPr>
        <w:t>67</w:t>
      </w:r>
      <w:r w:rsidR="00A50C9D" w:rsidRPr="00753F2A">
        <w:rPr>
          <w:rFonts w:eastAsia="Times New Roman" w:cs="Times New Roman"/>
          <w:b/>
        </w:rPr>
        <w:t>. §</w:t>
      </w:r>
      <w:r w:rsidR="00A50C9D">
        <w:rPr>
          <w:rFonts w:eastAsia="Times New Roman" w:cs="Times New Roman"/>
        </w:rPr>
        <w:t xml:space="preserve"> (1) Tisztségviselői pályázatokat</w:t>
      </w:r>
      <w:r w:rsidR="00A572C4">
        <w:rPr>
          <w:rFonts w:eastAsia="Times New Roman" w:cs="Times New Roman"/>
        </w:rPr>
        <w:t xml:space="preserve"> a (2) és </w:t>
      </w:r>
      <w:r w:rsidR="00D107FE">
        <w:rPr>
          <w:rFonts w:eastAsia="Times New Roman" w:cs="Times New Roman"/>
        </w:rPr>
        <w:t>(</w:t>
      </w:r>
      <w:r w:rsidR="004E528A">
        <w:rPr>
          <w:rFonts w:eastAsia="Times New Roman" w:cs="Times New Roman"/>
        </w:rPr>
        <w:t>4</w:t>
      </w:r>
      <w:r w:rsidR="00D107FE">
        <w:rPr>
          <w:rFonts w:eastAsia="Times New Roman" w:cs="Times New Roman"/>
        </w:rPr>
        <w:t>)</w:t>
      </w:r>
      <w:r w:rsidR="00A572C4">
        <w:rPr>
          <w:rFonts w:eastAsia="Times New Roman" w:cs="Times New Roman"/>
        </w:rPr>
        <w:t xml:space="preserve"> </w:t>
      </w:r>
      <w:r w:rsidR="00D107FE">
        <w:rPr>
          <w:rFonts w:eastAsia="Times New Roman" w:cs="Times New Roman"/>
        </w:rPr>
        <w:t>bekezdésekben foglalt kivételektől eltekintve az elnök</w:t>
      </w:r>
      <w:r w:rsidR="00A572C4">
        <w:rPr>
          <w:rFonts w:eastAsia="Times New Roman" w:cs="Times New Roman"/>
        </w:rPr>
        <w:t xml:space="preserve"> vagy kétharmados többséggel</w:t>
      </w:r>
      <w:r w:rsidR="00E6374D">
        <w:rPr>
          <w:rFonts w:eastAsia="Times New Roman" w:cs="Times New Roman"/>
        </w:rPr>
        <w:t xml:space="preserve"> a</w:t>
      </w:r>
      <w:r w:rsidR="00A572C4">
        <w:rPr>
          <w:rFonts w:eastAsia="Times New Roman" w:cs="Times New Roman"/>
        </w:rPr>
        <w:t xml:space="preserve"> Küldöttgyűlés</w:t>
      </w:r>
      <w:r w:rsidR="00D107FE">
        <w:rPr>
          <w:rFonts w:eastAsia="Times New Roman" w:cs="Times New Roman"/>
        </w:rPr>
        <w:t xml:space="preserve"> jogosult kiírni.</w:t>
      </w:r>
    </w:p>
    <w:p w14:paraId="7ACF73F1" w14:textId="6CE603FC" w:rsidR="004E528A" w:rsidRDefault="00A50C9D" w:rsidP="00245AB8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(2) </w:t>
      </w:r>
      <w:r w:rsidR="00D107FE">
        <w:rPr>
          <w:rFonts w:eastAsia="Times New Roman" w:cs="Times New Roman"/>
        </w:rPr>
        <w:t>Az elnökválasztás során valamennyi elnökjelölt pályázatának mellékletként tartalmaznia kell a</w:t>
      </w:r>
      <w:r w:rsidR="00C53033">
        <w:rPr>
          <w:rFonts w:eastAsia="Times New Roman" w:cs="Times New Roman"/>
        </w:rPr>
        <w:t xml:space="preserve"> következő ciklusra</w:t>
      </w:r>
      <w:r w:rsidR="00D107FE">
        <w:rPr>
          <w:rFonts w:eastAsia="Times New Roman" w:cs="Times New Roman"/>
        </w:rPr>
        <w:t xml:space="preserve"> vonatkozó tisztségviselői pályázatok kiírásait.</w:t>
      </w:r>
      <w:r w:rsidR="004E528A">
        <w:rPr>
          <w:rFonts w:eastAsia="Times New Roman" w:cs="Times New Roman"/>
        </w:rPr>
        <w:t xml:space="preserve"> Amennyiben az elnökválasztás eredményes, úgy a megválasztott elnökjelölthöz tartozó pályázatokat a Választási Bizottság az elnökválasztás eredményének kihirdetésével ki kell írnia.</w:t>
      </w:r>
    </w:p>
    <w:p w14:paraId="333C9EBB" w14:textId="77777777" w:rsidR="00F67604" w:rsidRDefault="004E528A" w:rsidP="00245AB8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(3) A</w:t>
      </w:r>
      <w:r w:rsidR="00F67604">
        <w:rPr>
          <w:rFonts w:eastAsia="Times New Roman" w:cs="Times New Roman"/>
        </w:rPr>
        <w:t xml:space="preserve"> tisztségviselői pályázatokba foglalt feladatköröknek le kell fednie:</w:t>
      </w:r>
    </w:p>
    <w:p w14:paraId="0ECB494D" w14:textId="1BFE96A4" w:rsidR="00F67604" w:rsidRPr="00753F2A" w:rsidRDefault="00F67604" w:rsidP="00753F2A">
      <w:pPr>
        <w:suppressAutoHyphens/>
        <w:ind w:left="567"/>
        <w:contextualSpacing/>
        <w:rPr>
          <w:rFonts w:eastAsia="Times New Roman" w:cs="Times New Roman"/>
        </w:rPr>
      </w:pPr>
      <w:proofErr w:type="gramStart"/>
      <w:r w:rsidRPr="00753F2A">
        <w:rPr>
          <w:rFonts w:eastAsia="Times New Roman" w:cs="Times New Roman"/>
        </w:rPr>
        <w:t>a</w:t>
      </w:r>
      <w:proofErr w:type="gramEnd"/>
      <w:r w:rsidRPr="00753F2A">
        <w:rPr>
          <w:rFonts w:eastAsia="Times New Roman" w:cs="Times New Roman"/>
        </w:rPr>
        <w:t>) az Önkormányzat gazdasági és pénzügyi feladatainak intézése;</w:t>
      </w:r>
    </w:p>
    <w:p w14:paraId="70296177" w14:textId="63EB57F9" w:rsidR="00F67604" w:rsidRPr="00753F2A" w:rsidRDefault="00F67604" w:rsidP="00753F2A">
      <w:pPr>
        <w:suppressAutoHyphens/>
        <w:ind w:left="567"/>
        <w:contextualSpacing/>
        <w:rPr>
          <w:rFonts w:eastAsia="Times New Roman" w:cs="Times New Roman"/>
        </w:rPr>
      </w:pPr>
      <w:r w:rsidRPr="00753F2A">
        <w:rPr>
          <w:rFonts w:eastAsia="Times New Roman" w:cs="Times New Roman"/>
        </w:rPr>
        <w:t xml:space="preserve">b) a hallgatók tanulmányi </w:t>
      </w:r>
      <w:r w:rsidR="009A2801" w:rsidRPr="00753F2A">
        <w:rPr>
          <w:rFonts w:eastAsia="Times New Roman" w:cs="Times New Roman"/>
        </w:rPr>
        <w:t>ügyekben való tájékoztatása;</w:t>
      </w:r>
    </w:p>
    <w:p w14:paraId="2D9B4EFD" w14:textId="569ADD1F" w:rsidR="00F67604" w:rsidRPr="00753F2A" w:rsidRDefault="00F67604" w:rsidP="00753F2A">
      <w:pPr>
        <w:suppressAutoHyphens/>
        <w:ind w:left="567"/>
        <w:contextualSpacing/>
        <w:rPr>
          <w:rFonts w:eastAsia="Times New Roman" w:cs="Times New Roman"/>
        </w:rPr>
      </w:pPr>
      <w:r w:rsidRPr="00753F2A">
        <w:rPr>
          <w:rFonts w:eastAsia="Times New Roman" w:cs="Times New Roman"/>
        </w:rPr>
        <w:t>c) az Önkormányzat hirdetési és tájékoztatási felületeinek (különös tekintettel a honlapra, levelezőlistákra, közösségi oldalakra) rendszeres frissítése, összehangolása;</w:t>
      </w:r>
    </w:p>
    <w:p w14:paraId="46FED492" w14:textId="13354C28" w:rsidR="00F67604" w:rsidRDefault="00F67604" w:rsidP="00753F2A">
      <w:pPr>
        <w:suppressAutoHyphens/>
        <w:ind w:left="567"/>
        <w:contextualSpacing/>
        <w:rPr>
          <w:rFonts w:eastAsia="Times New Roman" w:cs="Times New Roman"/>
        </w:rPr>
      </w:pPr>
      <w:r w:rsidRPr="00753F2A">
        <w:rPr>
          <w:rFonts w:eastAsia="Times New Roman" w:cs="Times New Roman"/>
        </w:rPr>
        <w:t>d) ösztöndíj</w:t>
      </w:r>
      <w:r w:rsidR="009A2801" w:rsidRPr="00753F2A">
        <w:rPr>
          <w:rFonts w:eastAsia="Times New Roman" w:cs="Times New Roman"/>
        </w:rPr>
        <w:t>akkal kapcsolatos érde</w:t>
      </w:r>
      <w:r w:rsidR="00CE02AF">
        <w:rPr>
          <w:rFonts w:eastAsia="Times New Roman" w:cs="Times New Roman"/>
        </w:rPr>
        <w:t xml:space="preserve">kképviseleti munka </w:t>
      </w:r>
      <w:proofErr w:type="gramStart"/>
      <w:r w:rsidR="00CE02AF">
        <w:rPr>
          <w:rFonts w:eastAsia="Times New Roman" w:cs="Times New Roman"/>
        </w:rPr>
        <w:t>koordinálása</w:t>
      </w:r>
      <w:proofErr w:type="gramEnd"/>
      <w:r w:rsidR="00CE02AF">
        <w:rPr>
          <w:rFonts w:eastAsia="Times New Roman" w:cs="Times New Roman"/>
        </w:rPr>
        <w:t>;</w:t>
      </w:r>
    </w:p>
    <w:p w14:paraId="7EB759EB" w14:textId="7D19E809" w:rsidR="00CE02AF" w:rsidRPr="00B727B6" w:rsidRDefault="00CE02AF" w:rsidP="00753F2A">
      <w:pPr>
        <w:suppressAutoHyphens/>
        <w:ind w:left="567"/>
        <w:contextualSpacing/>
        <w:rPr>
          <w:rFonts w:eastAsia="Times New Roman" w:cs="Times New Roman"/>
        </w:rPr>
      </w:pPr>
      <w:r w:rsidRPr="00B727B6">
        <w:rPr>
          <w:rFonts w:eastAsia="Times New Roman" w:cs="Times New Roman"/>
        </w:rPr>
        <w:t>e) szombathelyi telephelyen tanulmányaikat folytató hallgatók é</w:t>
      </w:r>
      <w:r w:rsidR="007706DD" w:rsidRPr="00B727B6">
        <w:rPr>
          <w:rFonts w:eastAsia="Times New Roman" w:cs="Times New Roman"/>
        </w:rPr>
        <w:t xml:space="preserve">rdekképviseletének </w:t>
      </w:r>
      <w:proofErr w:type="gramStart"/>
      <w:r w:rsidR="007706DD" w:rsidRPr="00B727B6">
        <w:rPr>
          <w:rFonts w:eastAsia="Times New Roman" w:cs="Times New Roman"/>
        </w:rPr>
        <w:t>koordinálása</w:t>
      </w:r>
      <w:proofErr w:type="gramEnd"/>
      <w:r w:rsidR="007706DD" w:rsidRPr="00B727B6">
        <w:rPr>
          <w:rFonts w:eastAsia="Times New Roman" w:cs="Times New Roman"/>
        </w:rPr>
        <w:t>;</w:t>
      </w:r>
    </w:p>
    <w:p w14:paraId="65E78B71" w14:textId="406ADBCA" w:rsidR="007706DD" w:rsidRDefault="007706DD" w:rsidP="00753F2A">
      <w:pPr>
        <w:suppressAutoHyphens/>
        <w:ind w:left="567"/>
        <w:contextualSpacing/>
        <w:rPr>
          <w:rFonts w:eastAsia="Times New Roman" w:cs="Times New Roman"/>
        </w:rPr>
      </w:pPr>
      <w:r w:rsidRPr="00B727B6">
        <w:rPr>
          <w:rFonts w:eastAsia="Times New Roman" w:cs="Times New Roman"/>
        </w:rPr>
        <w:lastRenderedPageBreak/>
        <w:t xml:space="preserve">f) a mentorrendszer </w:t>
      </w:r>
      <w:proofErr w:type="gramStart"/>
      <w:r w:rsidRPr="00B727B6">
        <w:rPr>
          <w:rFonts w:eastAsia="Times New Roman" w:cs="Times New Roman"/>
        </w:rPr>
        <w:t>koordinálása</w:t>
      </w:r>
      <w:proofErr w:type="gramEnd"/>
      <w:r w:rsidRPr="00B727B6">
        <w:rPr>
          <w:rFonts w:eastAsia="Times New Roman" w:cs="Times New Roman"/>
        </w:rPr>
        <w:t>.</w:t>
      </w:r>
    </w:p>
    <w:p w14:paraId="0B1EF0DF" w14:textId="0F3BFC79" w:rsidR="00C53033" w:rsidRPr="00753F2A" w:rsidRDefault="00C53033" w:rsidP="00AB2D9A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(4) A főszerkesztő, a szakterületi koordinátorok és az Ellenőrző Bizottság tagjai esetén a feladatkörökről jelen Alapszabály rendelkezik, külön pályázati kiírás nem születik. Ezekre a tisztségekre a pályázás folyamatos.</w:t>
      </w:r>
    </w:p>
    <w:p w14:paraId="59CF770B" w14:textId="144C8D79" w:rsidR="00245AB8" w:rsidRDefault="00245AB8" w:rsidP="00245AB8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(5</w:t>
      </w:r>
      <w:r w:rsidR="00676558">
        <w:rPr>
          <w:rFonts w:eastAsia="Times New Roman" w:cs="Times New Roman"/>
        </w:rPr>
        <w:t>) Ha az elnökválasztás érvénytelen vagy ered</w:t>
      </w:r>
      <w:r>
        <w:rPr>
          <w:rFonts w:eastAsia="Times New Roman" w:cs="Times New Roman"/>
        </w:rPr>
        <w:t>ménytelen, akkor a</w:t>
      </w:r>
      <w:r w:rsidR="00C53033">
        <w:rPr>
          <w:rFonts w:eastAsia="Times New Roman" w:cs="Times New Roman"/>
        </w:rPr>
        <w:t xml:space="preserve"> Küldöttgyűlés kötelessége a záró küldöttgyűlési ülés alkalmával</w:t>
      </w:r>
      <w:r w:rsidR="00676558">
        <w:rPr>
          <w:rFonts w:eastAsia="Times New Roman" w:cs="Times New Roman"/>
        </w:rPr>
        <w:t xml:space="preserve"> tisztségviselői pályázatokat kiírni a következő ciklusra</w:t>
      </w:r>
      <w:r w:rsidR="00C53033">
        <w:rPr>
          <w:rFonts w:eastAsia="Times New Roman" w:cs="Times New Roman"/>
        </w:rPr>
        <w:t>.</w:t>
      </w:r>
    </w:p>
    <w:p w14:paraId="699A6B27" w14:textId="0729EA4C" w:rsidR="00C53033" w:rsidRPr="00753F2A" w:rsidRDefault="00C53033" w:rsidP="00C53033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(6) Pályázni a megválasztó testület ügyrendjében meghatározott módon lehet.</w:t>
      </w:r>
    </w:p>
    <w:p w14:paraId="16DA8FE8" w14:textId="77777777" w:rsidR="00245AB8" w:rsidRDefault="00245AB8" w:rsidP="00245AB8">
      <w:pPr>
        <w:suppressAutoHyphens/>
        <w:contextualSpacing/>
        <w:rPr>
          <w:rFonts w:eastAsia="Times New Roman" w:cs="Times New Roman"/>
        </w:rPr>
      </w:pPr>
    </w:p>
    <w:p w14:paraId="5F2A2F52" w14:textId="1C369160" w:rsidR="00676558" w:rsidRDefault="00753F2A" w:rsidP="00245AB8">
      <w:pPr>
        <w:suppressAutoHyphens/>
        <w:contextualSpacing/>
        <w:rPr>
          <w:rFonts w:eastAsia="Times New Roman" w:cs="Times New Roman"/>
        </w:rPr>
      </w:pPr>
      <w:r w:rsidRPr="00753F2A">
        <w:rPr>
          <w:rFonts w:eastAsia="Times New Roman" w:cs="Times New Roman"/>
          <w:b/>
        </w:rPr>
        <w:t>68</w:t>
      </w:r>
      <w:r w:rsidR="00676558" w:rsidRPr="00753F2A">
        <w:rPr>
          <w:rFonts w:eastAsia="Times New Roman" w:cs="Times New Roman"/>
          <w:b/>
        </w:rPr>
        <w:t>. §</w:t>
      </w:r>
      <w:r w:rsidR="00676558">
        <w:rPr>
          <w:rFonts w:eastAsia="Times New Roman" w:cs="Times New Roman"/>
        </w:rPr>
        <w:t xml:space="preserve"> (1) A kiírt tisztségviselői pályázatoknak tartalm</w:t>
      </w:r>
      <w:r w:rsidR="00461AC7">
        <w:rPr>
          <w:rFonts w:eastAsia="Times New Roman" w:cs="Times New Roman"/>
        </w:rPr>
        <w:t>azniuk kell a következő pontokat</w:t>
      </w:r>
      <w:r w:rsidR="00676558">
        <w:rPr>
          <w:rFonts w:eastAsia="Times New Roman" w:cs="Times New Roman"/>
        </w:rPr>
        <w:t>:</w:t>
      </w:r>
    </w:p>
    <w:p w14:paraId="496045A6" w14:textId="393C972F" w:rsidR="00676558" w:rsidRDefault="00676558" w:rsidP="00245AB8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a) </w:t>
      </w:r>
      <w:proofErr w:type="gramStart"/>
      <w:r>
        <w:rPr>
          <w:rFonts w:eastAsia="Times New Roman" w:cs="Times New Roman"/>
        </w:rPr>
        <w:t>pozíció</w:t>
      </w:r>
      <w:proofErr w:type="gramEnd"/>
      <w:r w:rsidR="00461AC7">
        <w:rPr>
          <w:rFonts w:eastAsia="Times New Roman" w:cs="Times New Roman"/>
        </w:rPr>
        <w:t xml:space="preserve"> megnevezését</w:t>
      </w:r>
      <w:r>
        <w:rPr>
          <w:rFonts w:eastAsia="Times New Roman" w:cs="Times New Roman"/>
        </w:rPr>
        <w:t>;</w:t>
      </w:r>
    </w:p>
    <w:p w14:paraId="50F54DF5" w14:textId="394111D6" w:rsidR="00461AC7" w:rsidRDefault="00461AC7" w:rsidP="00245AB8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b) a tisztségviselői feladatkör megadását részletesen;</w:t>
      </w:r>
    </w:p>
    <w:p w14:paraId="3A9F8AFD" w14:textId="10561BE2" w:rsidR="00676558" w:rsidRDefault="00676558" w:rsidP="00245AB8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c) </w:t>
      </w:r>
      <w:r w:rsidR="00461AC7">
        <w:rPr>
          <w:rFonts w:eastAsia="Times New Roman" w:cs="Times New Roman"/>
        </w:rPr>
        <w:t>a tisztségviselői ösztöndíj mértékét.</w:t>
      </w:r>
    </w:p>
    <w:p w14:paraId="21941B39" w14:textId="1A9ACB02" w:rsidR="00461AC7" w:rsidRDefault="00461AC7" w:rsidP="00245AB8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(2)</w:t>
      </w:r>
      <w:r w:rsidR="00C420F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A kiírt pályázatban a tisztségviselő</w:t>
      </w:r>
      <w:r w:rsidR="00742C18">
        <w:rPr>
          <w:rFonts w:eastAsia="Times New Roman" w:cs="Times New Roman"/>
        </w:rPr>
        <w:t>i</w:t>
      </w:r>
      <w:r>
        <w:rPr>
          <w:rFonts w:eastAsia="Times New Roman" w:cs="Times New Roman"/>
        </w:rPr>
        <w:t xml:space="preserve"> ösztöndíj nem haladhatja meg a hallgatói normatíva </w:t>
      </w:r>
      <w:r w:rsidR="003C6AD8">
        <w:rPr>
          <w:rFonts w:eastAsia="Times New Roman" w:cs="Times New Roman"/>
        </w:rPr>
        <w:t>ötve</w:t>
      </w:r>
      <w:r>
        <w:rPr>
          <w:rFonts w:eastAsia="Times New Roman" w:cs="Times New Roman"/>
        </w:rPr>
        <w:t xml:space="preserve">n százalékát. </w:t>
      </w:r>
    </w:p>
    <w:p w14:paraId="135DF920" w14:textId="6941B451" w:rsidR="00461AC7" w:rsidRDefault="00461AC7" w:rsidP="00461AC7">
      <w:pPr>
        <w:pStyle w:val="Cmsor4"/>
        <w:numPr>
          <w:ilvl w:val="0"/>
          <w:numId w:val="0"/>
        </w:numPr>
        <w:rPr>
          <w:b w:val="0"/>
          <w:i/>
        </w:rPr>
      </w:pPr>
      <w:r>
        <w:rPr>
          <w:b w:val="0"/>
          <w:i/>
        </w:rPr>
        <w:t>A tisztségviselők választásának menete</w:t>
      </w:r>
    </w:p>
    <w:p w14:paraId="765DB8D7" w14:textId="0671006F" w:rsidR="00A96030" w:rsidRDefault="00753F2A" w:rsidP="00753F2A">
      <w:pPr>
        <w:suppressAutoHyphens/>
        <w:contextualSpacing/>
        <w:rPr>
          <w:rFonts w:eastAsia="Times New Roman" w:cs="Times New Roman"/>
        </w:rPr>
      </w:pPr>
      <w:r w:rsidRPr="00753F2A">
        <w:rPr>
          <w:rFonts w:eastAsia="Times New Roman" w:cs="Times New Roman"/>
          <w:b/>
        </w:rPr>
        <w:t>69.</w:t>
      </w:r>
      <w:r w:rsidR="005F3D69">
        <w:rPr>
          <w:rFonts w:eastAsia="Times New Roman" w:cs="Times New Roman"/>
          <w:b/>
        </w:rPr>
        <w:t xml:space="preserve"> </w:t>
      </w:r>
      <w:r w:rsidRPr="00753F2A">
        <w:rPr>
          <w:rFonts w:eastAsia="Times New Roman" w:cs="Times New Roman"/>
          <w:b/>
        </w:rPr>
        <w:t>§</w:t>
      </w:r>
      <w:r>
        <w:rPr>
          <w:rFonts w:eastAsia="Times New Roman" w:cs="Times New Roman"/>
        </w:rPr>
        <w:t xml:space="preserve"> </w:t>
      </w:r>
      <w:r w:rsidR="00A96030">
        <w:rPr>
          <w:rFonts w:eastAsia="Times New Roman" w:cs="Times New Roman"/>
        </w:rPr>
        <w:t>(1) Az elnökre és elnökhelyettesre nem vonatkoznak a 69. § és 70. § rendelkezései.</w:t>
      </w:r>
    </w:p>
    <w:p w14:paraId="5AC8CC11" w14:textId="0AFF367B" w:rsidR="00753F2A" w:rsidRDefault="00753F2A" w:rsidP="00753F2A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(2) </w:t>
      </w:r>
      <w:r w:rsidRPr="00C420F8">
        <w:rPr>
          <w:rFonts w:eastAsia="Times New Roman" w:cs="Times New Roman"/>
        </w:rPr>
        <w:t xml:space="preserve">A </w:t>
      </w:r>
      <w:r w:rsidR="00F1382C">
        <w:rPr>
          <w:rFonts w:eastAsia="Times New Roman" w:cs="Times New Roman"/>
        </w:rPr>
        <w:t>tisztségviselő</w:t>
      </w:r>
      <w:r w:rsidRPr="00C420F8">
        <w:rPr>
          <w:rFonts w:eastAsia="Times New Roman" w:cs="Times New Roman"/>
        </w:rPr>
        <w:t xml:space="preserve">jelöltnek </w:t>
      </w:r>
      <w:r w:rsidR="00F1382C">
        <w:rPr>
          <w:rFonts w:eastAsia="Times New Roman" w:cs="Times New Roman"/>
        </w:rPr>
        <w:t xml:space="preserve">meg kell erősítenie a pályázási szándékát </w:t>
      </w:r>
      <w:r w:rsidRPr="00C420F8">
        <w:rPr>
          <w:rFonts w:eastAsia="Times New Roman" w:cs="Times New Roman"/>
        </w:rPr>
        <w:t>a megválasztását tárgy</w:t>
      </w:r>
      <w:r>
        <w:rPr>
          <w:rFonts w:eastAsia="Times New Roman" w:cs="Times New Roman"/>
        </w:rPr>
        <w:t>aló testület ügyrendje alapján.</w:t>
      </w:r>
    </w:p>
    <w:p w14:paraId="64497D38" w14:textId="5CB4FF5F" w:rsidR="00753F2A" w:rsidRDefault="00753F2A" w:rsidP="00753F2A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(3) </w:t>
      </w:r>
      <w:r w:rsidR="00F1382C">
        <w:rPr>
          <w:rFonts w:eastAsia="Times New Roman" w:cs="Times New Roman"/>
        </w:rPr>
        <w:t>A Küldöttgyűlés</w:t>
      </w:r>
      <w:r w:rsidR="00F1382C" w:rsidRPr="00C420F8">
        <w:rPr>
          <w:rFonts w:eastAsia="Times New Roman" w:cs="Times New Roman"/>
        </w:rPr>
        <w:t xml:space="preserve"> </w:t>
      </w:r>
      <w:r w:rsidRPr="00C420F8">
        <w:rPr>
          <w:rFonts w:eastAsia="Times New Roman" w:cs="Times New Roman"/>
        </w:rPr>
        <w:t>csak olyan személy</w:t>
      </w:r>
      <w:r w:rsidR="00F1382C">
        <w:rPr>
          <w:rFonts w:eastAsia="Times New Roman" w:cs="Times New Roman"/>
        </w:rPr>
        <w:t xml:space="preserve"> pályázatát tárgyalhatja</w:t>
      </w:r>
      <w:r w:rsidRPr="00C420F8">
        <w:rPr>
          <w:rFonts w:eastAsia="Times New Roman" w:cs="Times New Roman"/>
        </w:rPr>
        <w:t xml:space="preserve">, aki a tisztségviselői poszt betöltését tárgyaló ülés hivatalos meghívójában szereplő kezdeti időpont előtt 72 </w:t>
      </w:r>
      <w:r w:rsidR="00F1382C">
        <w:rPr>
          <w:rFonts w:eastAsia="Times New Roman" w:cs="Times New Roman"/>
        </w:rPr>
        <w:t>–</w:t>
      </w:r>
      <w:r w:rsidRPr="00C420F8">
        <w:rPr>
          <w:rFonts w:eastAsia="Times New Roman" w:cs="Times New Roman"/>
        </w:rPr>
        <w:t xml:space="preserve"> alakuló küldöttgyűlési ülés esetén 96 </w:t>
      </w:r>
      <w:r w:rsidR="00F1382C">
        <w:rPr>
          <w:rFonts w:eastAsia="Times New Roman" w:cs="Times New Roman"/>
        </w:rPr>
        <w:t>–</w:t>
      </w:r>
      <w:r w:rsidRPr="00C420F8">
        <w:rPr>
          <w:rFonts w:eastAsia="Times New Roman" w:cs="Times New Roman"/>
        </w:rPr>
        <w:t xml:space="preserve"> órával </w:t>
      </w:r>
      <w:r w:rsidR="00F1382C">
        <w:rPr>
          <w:rFonts w:eastAsia="Times New Roman" w:cs="Times New Roman"/>
        </w:rPr>
        <w:t>benyújtotta pályázatát</w:t>
      </w:r>
      <w:r w:rsidRPr="00C420F8">
        <w:rPr>
          <w:rFonts w:eastAsia="Times New Roman" w:cs="Times New Roman"/>
        </w:rPr>
        <w:t xml:space="preserve"> az adott tisztségre és azt a képviselőknek elektronikusan eljuttatta. Különösen indokolt esetben a testület ettől a rendelkezéstől kéth</w:t>
      </w:r>
      <w:r>
        <w:rPr>
          <w:rFonts w:eastAsia="Times New Roman" w:cs="Times New Roman"/>
        </w:rPr>
        <w:t>armados többséggel eltekinthet.</w:t>
      </w:r>
    </w:p>
    <w:p w14:paraId="7255AD66" w14:textId="77777777" w:rsidR="00753F2A" w:rsidRDefault="00753F2A" w:rsidP="00753F2A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(4) </w:t>
      </w:r>
      <w:r w:rsidRPr="00C420F8">
        <w:rPr>
          <w:rFonts w:eastAsia="Times New Roman" w:cs="Times New Roman"/>
        </w:rPr>
        <w:t>Amennyiben pályázat érkezik egy betöltetlen tisztségre, úgy azt a következő olyan küldöttgyűlési ülésen tárgyalni kell, amely eleget tesz a (3</w:t>
      </w:r>
      <w:r>
        <w:rPr>
          <w:rFonts w:eastAsia="Times New Roman" w:cs="Times New Roman"/>
        </w:rPr>
        <w:t xml:space="preserve">) bekezdésben foglaltaknak. </w:t>
      </w:r>
    </w:p>
    <w:p w14:paraId="5BEA1D03" w14:textId="77777777" w:rsidR="00753F2A" w:rsidRDefault="00753F2A" w:rsidP="00753F2A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(5) </w:t>
      </w:r>
      <w:r w:rsidRPr="00C420F8">
        <w:rPr>
          <w:rFonts w:eastAsia="Times New Roman" w:cs="Times New Roman"/>
        </w:rPr>
        <w:t>A jelölés és a tisztség betöltése között a jelöltek tanácskozási joggal vesznek részt a tisztség betöltését tárgyaló testület ülésén, amennyiben egyébként nem rendelkeznek tanácskozási vagy szavazati joggal.</w:t>
      </w:r>
      <w:bookmarkStart w:id="11" w:name="h.tyjcwt"/>
      <w:bookmarkEnd w:id="11"/>
    </w:p>
    <w:p w14:paraId="3F67D8C7" w14:textId="77777777" w:rsidR="00753F2A" w:rsidRDefault="00753F2A" w:rsidP="00753F2A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(6) </w:t>
      </w:r>
      <w:r w:rsidRPr="00C420F8">
        <w:rPr>
          <w:rFonts w:eastAsia="Times New Roman" w:cs="Times New Roman"/>
        </w:rPr>
        <w:t xml:space="preserve">Már hivatalban levő tisztségviselő más tisztségviselői posztra történő megválasztása csak akkor érvényes, ha az ülésen szóban vagy előzetes írásos nyilatkozattal megválasztása esetére haladéktalanul lemond </w:t>
      </w:r>
      <w:proofErr w:type="gramStart"/>
      <w:r w:rsidRPr="00C420F8">
        <w:rPr>
          <w:rFonts w:eastAsia="Times New Roman" w:cs="Times New Roman"/>
        </w:rPr>
        <w:t>aktuálisan</w:t>
      </w:r>
      <w:proofErr w:type="gramEnd"/>
      <w:r w:rsidRPr="00C420F8">
        <w:rPr>
          <w:rFonts w:eastAsia="Times New Roman" w:cs="Times New Roman"/>
        </w:rPr>
        <w:t xml:space="preserve"> betöltött tisztségéről.</w:t>
      </w:r>
    </w:p>
    <w:p w14:paraId="0DF41839" w14:textId="77777777" w:rsidR="00753F2A" w:rsidRDefault="00753F2A" w:rsidP="00753F2A">
      <w:pPr>
        <w:suppressAutoHyphens/>
        <w:contextualSpacing/>
        <w:rPr>
          <w:rFonts w:eastAsia="Times New Roman" w:cs="Times New Roman"/>
        </w:rPr>
      </w:pPr>
    </w:p>
    <w:p w14:paraId="6851F296" w14:textId="26B5B7A1" w:rsidR="00753F2A" w:rsidRPr="00475037" w:rsidRDefault="00753F2A" w:rsidP="00753F2A">
      <w:pPr>
        <w:pStyle w:val="Listaszerbekezds"/>
        <w:suppressAutoHyphens/>
        <w:ind w:left="0"/>
        <w:rPr>
          <w:rFonts w:eastAsia="Times New Roman" w:cs="Times New Roman"/>
        </w:rPr>
      </w:pPr>
      <w:r w:rsidRPr="00753F2A">
        <w:rPr>
          <w:rFonts w:eastAsia="Times New Roman" w:cs="Times New Roman"/>
          <w:b/>
        </w:rPr>
        <w:t>70.</w:t>
      </w:r>
      <w:r w:rsidR="005F3D69">
        <w:rPr>
          <w:rFonts w:eastAsia="Times New Roman" w:cs="Times New Roman"/>
          <w:b/>
        </w:rPr>
        <w:t xml:space="preserve"> </w:t>
      </w:r>
      <w:r w:rsidRPr="00753F2A">
        <w:rPr>
          <w:rFonts w:eastAsia="Times New Roman" w:cs="Times New Roman"/>
          <w:b/>
        </w:rPr>
        <w:t>§</w:t>
      </w:r>
      <w:r w:rsidRPr="00475037">
        <w:rPr>
          <w:rFonts w:eastAsia="Times New Roman" w:cs="Times New Roman"/>
        </w:rPr>
        <w:t xml:space="preserve"> (1) </w:t>
      </w:r>
      <w:r w:rsidRPr="00902957">
        <w:rPr>
          <w:rFonts w:eastAsia="Times New Roman" w:cs="Times New Roman"/>
        </w:rPr>
        <w:t>A tisztségviselő</w:t>
      </w:r>
      <w:r w:rsidR="008152A4">
        <w:rPr>
          <w:rFonts w:eastAsia="Times New Roman" w:cs="Times New Roman"/>
        </w:rPr>
        <w:t>k</w:t>
      </w:r>
      <w:r w:rsidRPr="00902957">
        <w:rPr>
          <w:rFonts w:eastAsia="Times New Roman" w:cs="Times New Roman"/>
        </w:rPr>
        <w:t xml:space="preserve"> megválasztása titkos szavazással történik az őket megválasztó testület ügyrendje szerint.</w:t>
      </w:r>
    </w:p>
    <w:p w14:paraId="2AD440F5" w14:textId="25647630" w:rsidR="00753F2A" w:rsidRPr="00902957" w:rsidRDefault="00753F2A" w:rsidP="00753F2A">
      <w:pPr>
        <w:pStyle w:val="Listaszerbekezds"/>
        <w:suppressAutoHyphens/>
        <w:ind w:left="0"/>
        <w:rPr>
          <w:rFonts w:eastAsia="Times New Roman" w:cs="Times New Roman"/>
        </w:rPr>
      </w:pPr>
      <w:r>
        <w:rPr>
          <w:rFonts w:eastAsia="Times New Roman" w:cs="Times New Roman"/>
        </w:rPr>
        <w:t>(2)</w:t>
      </w:r>
      <w:r w:rsidR="008152A4">
        <w:rPr>
          <w:rFonts w:eastAsia="Times New Roman" w:cs="Times New Roman"/>
        </w:rPr>
        <w:t xml:space="preserve"> </w:t>
      </w:r>
      <w:r w:rsidRPr="00902957">
        <w:rPr>
          <w:rFonts w:eastAsia="Times New Roman" w:cs="Times New Roman"/>
        </w:rPr>
        <w:t>A jelöltek meghallgatása az őket megválasztó testület ügyrendje alapján történik.</w:t>
      </w:r>
    </w:p>
    <w:p w14:paraId="2BCCB007" w14:textId="24526658" w:rsidR="00753F2A" w:rsidRPr="00902957" w:rsidRDefault="00753F2A" w:rsidP="00753F2A">
      <w:pPr>
        <w:pStyle w:val="Listaszerbekezds"/>
        <w:suppressAutoHyphens/>
        <w:ind w:left="0"/>
        <w:rPr>
          <w:rFonts w:eastAsia="Times New Roman" w:cs="Times New Roman"/>
        </w:rPr>
      </w:pPr>
      <w:r>
        <w:rPr>
          <w:rFonts w:eastAsia="Times New Roman" w:cs="Times New Roman"/>
        </w:rPr>
        <w:t>(3)</w:t>
      </w:r>
      <w:r w:rsidR="008152A4">
        <w:rPr>
          <w:rFonts w:eastAsia="Times New Roman" w:cs="Times New Roman"/>
        </w:rPr>
        <w:t xml:space="preserve"> </w:t>
      </w:r>
      <w:r w:rsidRPr="00902957">
        <w:rPr>
          <w:rFonts w:eastAsia="Times New Roman" w:cs="Times New Roman"/>
        </w:rPr>
        <w:t>A tisztségviselő-választás legfeljebb három</w:t>
      </w:r>
      <w:r w:rsidR="008152A4">
        <w:rPr>
          <w:rFonts w:eastAsia="Times New Roman" w:cs="Times New Roman"/>
        </w:rPr>
        <w:t xml:space="preserve"> szavazási</w:t>
      </w:r>
      <w:r w:rsidRPr="00902957">
        <w:rPr>
          <w:rFonts w:eastAsia="Times New Roman" w:cs="Times New Roman"/>
        </w:rPr>
        <w:t xml:space="preserve"> fordulóból áll.</w:t>
      </w:r>
    </w:p>
    <w:p w14:paraId="6689B8C9" w14:textId="7B0605B6" w:rsidR="00753F2A" w:rsidRPr="00902957" w:rsidRDefault="00753F2A" w:rsidP="00753F2A">
      <w:pPr>
        <w:pStyle w:val="Listaszerbekezds"/>
        <w:suppressAutoHyphens/>
        <w:ind w:left="0"/>
        <w:rPr>
          <w:rFonts w:eastAsia="Times New Roman" w:cs="Times New Roman"/>
        </w:rPr>
      </w:pPr>
      <w:r>
        <w:rPr>
          <w:rFonts w:eastAsia="Times New Roman" w:cs="Times New Roman"/>
        </w:rPr>
        <w:t>(4)</w:t>
      </w:r>
      <w:r w:rsidR="008152A4">
        <w:rPr>
          <w:rFonts w:eastAsia="Times New Roman" w:cs="Times New Roman"/>
        </w:rPr>
        <w:t xml:space="preserve"> </w:t>
      </w:r>
      <w:r w:rsidRPr="00902957">
        <w:rPr>
          <w:rFonts w:eastAsia="Times New Roman" w:cs="Times New Roman"/>
        </w:rPr>
        <w:t>Az első és a második fordulóban a tisztség betöltéséhez kétharmados többség szükséges.</w:t>
      </w:r>
    </w:p>
    <w:p w14:paraId="4C82D25B" w14:textId="31162422" w:rsidR="00753F2A" w:rsidRPr="00902957" w:rsidRDefault="00753F2A" w:rsidP="00753F2A">
      <w:pPr>
        <w:pStyle w:val="Listaszerbekezds"/>
        <w:suppressAutoHyphens/>
        <w:ind w:left="0"/>
        <w:rPr>
          <w:rFonts w:eastAsia="Times New Roman" w:cs="Times New Roman"/>
        </w:rPr>
      </w:pPr>
      <w:r>
        <w:rPr>
          <w:rFonts w:eastAsia="Times New Roman" w:cs="Times New Roman"/>
        </w:rPr>
        <w:t>(5)</w:t>
      </w:r>
      <w:r w:rsidR="008152A4">
        <w:rPr>
          <w:rFonts w:eastAsia="Times New Roman" w:cs="Times New Roman"/>
        </w:rPr>
        <w:t xml:space="preserve"> </w:t>
      </w:r>
      <w:r w:rsidRPr="00902957">
        <w:rPr>
          <w:rFonts w:eastAsia="Times New Roman" w:cs="Times New Roman"/>
        </w:rPr>
        <w:t xml:space="preserve">Amennyiben a második fordulóban egyik jelölt sem szerez kétharmados többséget és az elutasító szavazatok aránya nem </w:t>
      </w:r>
      <w:proofErr w:type="gramStart"/>
      <w:r w:rsidRPr="00902957">
        <w:rPr>
          <w:rFonts w:eastAsia="Times New Roman" w:cs="Times New Roman"/>
        </w:rPr>
        <w:t>több, mint</w:t>
      </w:r>
      <w:proofErr w:type="gramEnd"/>
      <w:r w:rsidRPr="00902957">
        <w:rPr>
          <w:rFonts w:eastAsia="Times New Roman" w:cs="Times New Roman"/>
        </w:rPr>
        <w:t xml:space="preserve"> kétharmad, harmadik fordulóra kerül sor.</w:t>
      </w:r>
    </w:p>
    <w:p w14:paraId="51CCD702" w14:textId="3975007F" w:rsidR="00753F2A" w:rsidRPr="00902957" w:rsidRDefault="00753F2A" w:rsidP="00753F2A">
      <w:pPr>
        <w:pStyle w:val="Listaszerbekezds"/>
        <w:suppressAutoHyphens/>
        <w:ind w:left="0"/>
        <w:rPr>
          <w:rFonts w:eastAsia="Times New Roman" w:cs="Times New Roman"/>
        </w:rPr>
      </w:pPr>
      <w:r>
        <w:rPr>
          <w:rFonts w:eastAsia="Times New Roman" w:cs="Times New Roman"/>
        </w:rPr>
        <w:t>(6</w:t>
      </w:r>
      <w:r w:rsidRPr="00902957">
        <w:rPr>
          <w:rFonts w:eastAsia="Times New Roman" w:cs="Times New Roman"/>
        </w:rPr>
        <w:t>)</w:t>
      </w:r>
      <w:r w:rsidR="008152A4">
        <w:rPr>
          <w:rFonts w:eastAsia="Times New Roman" w:cs="Times New Roman"/>
        </w:rPr>
        <w:t xml:space="preserve"> </w:t>
      </w:r>
      <w:r w:rsidRPr="00902957">
        <w:rPr>
          <w:rFonts w:eastAsia="Times New Roman" w:cs="Times New Roman"/>
        </w:rPr>
        <w:t>A harmadik fordulóban a tisztség betöltéséhez egyszerű többség szükséges.</w:t>
      </w:r>
    </w:p>
    <w:p w14:paraId="3A613B6C" w14:textId="58A0E14D" w:rsidR="00753F2A" w:rsidRPr="00902957" w:rsidRDefault="00753F2A" w:rsidP="00753F2A">
      <w:pPr>
        <w:pStyle w:val="Listaszerbekezds"/>
        <w:suppressAutoHyphens/>
        <w:ind w:left="0"/>
        <w:rPr>
          <w:rFonts w:eastAsia="Times New Roman" w:cs="Times New Roman"/>
        </w:rPr>
      </w:pPr>
      <w:r>
        <w:rPr>
          <w:rFonts w:eastAsia="Times New Roman" w:cs="Times New Roman"/>
        </w:rPr>
        <w:t>(7</w:t>
      </w:r>
      <w:r w:rsidRPr="00902957">
        <w:rPr>
          <w:rFonts w:eastAsia="Times New Roman" w:cs="Times New Roman"/>
        </w:rPr>
        <w:t>)</w:t>
      </w:r>
      <w:r w:rsidR="008152A4">
        <w:rPr>
          <w:rFonts w:eastAsia="Times New Roman" w:cs="Times New Roman"/>
        </w:rPr>
        <w:t xml:space="preserve"> </w:t>
      </w:r>
      <w:r w:rsidRPr="00902957">
        <w:rPr>
          <w:rFonts w:eastAsia="Times New Roman" w:cs="Times New Roman"/>
        </w:rPr>
        <w:t>A választás eredménytelen, ha nem kerül jelölt megválasztásra.</w:t>
      </w:r>
    </w:p>
    <w:p w14:paraId="14967108" w14:textId="7BB2A279" w:rsidR="00A80B5B" w:rsidRPr="00A80B5B" w:rsidRDefault="00753F2A" w:rsidP="00AB2D9A">
      <w:pPr>
        <w:pStyle w:val="Listaszerbekezds"/>
        <w:suppressAutoHyphens/>
        <w:ind w:left="0"/>
        <w:rPr>
          <w:lang w:eastAsia="zh-CN"/>
        </w:rPr>
      </w:pPr>
      <w:r>
        <w:rPr>
          <w:rFonts w:eastAsia="Times New Roman" w:cs="Times New Roman"/>
        </w:rPr>
        <w:t>(8</w:t>
      </w:r>
      <w:r w:rsidRPr="00902957">
        <w:rPr>
          <w:rFonts w:eastAsia="Times New Roman" w:cs="Times New Roman"/>
        </w:rPr>
        <w:t>)</w:t>
      </w:r>
      <w:r w:rsidR="008152A4">
        <w:rPr>
          <w:rFonts w:eastAsia="Times New Roman" w:cs="Times New Roman"/>
        </w:rPr>
        <w:t xml:space="preserve"> </w:t>
      </w:r>
      <w:r w:rsidRPr="00902957">
        <w:rPr>
          <w:rFonts w:eastAsia="Times New Roman" w:cs="Times New Roman"/>
        </w:rPr>
        <w:t xml:space="preserve">Ha egy korábbi tisztségviselőnek </w:t>
      </w:r>
      <w:r w:rsidR="008152A4">
        <w:rPr>
          <w:rFonts w:eastAsia="Times New Roman" w:cs="Times New Roman"/>
        </w:rPr>
        <w:t>–</w:t>
      </w:r>
      <w:r w:rsidRPr="00902957">
        <w:rPr>
          <w:rFonts w:eastAsia="Times New Roman" w:cs="Times New Roman"/>
        </w:rPr>
        <w:t xml:space="preserve"> az elnök kivételével </w:t>
      </w:r>
      <w:r w:rsidR="008152A4">
        <w:rPr>
          <w:rFonts w:eastAsia="Times New Roman" w:cs="Times New Roman"/>
        </w:rPr>
        <w:t>–</w:t>
      </w:r>
      <w:r w:rsidRPr="00902957">
        <w:rPr>
          <w:rFonts w:eastAsia="Times New Roman" w:cs="Times New Roman"/>
        </w:rPr>
        <w:t xml:space="preserve"> a legutóbbi záró küldöttgyűlési ülésen nem fogadták el a beszámolóját, a következő tisztségviselői pályázatát csak kétharmados többséggel lehet támogatni.</w:t>
      </w:r>
    </w:p>
    <w:p w14:paraId="33171B2A" w14:textId="5F5A7DA5" w:rsidR="008F6201" w:rsidRDefault="008F6201" w:rsidP="008F6201">
      <w:pPr>
        <w:pStyle w:val="Cmsor4"/>
        <w:numPr>
          <w:ilvl w:val="0"/>
          <w:numId w:val="0"/>
        </w:numPr>
        <w:rPr>
          <w:b w:val="0"/>
          <w:i/>
        </w:rPr>
      </w:pPr>
      <w:r w:rsidRPr="00022584">
        <w:rPr>
          <w:b w:val="0"/>
          <w:i/>
        </w:rPr>
        <w:lastRenderedPageBreak/>
        <w:t>A tisztségviselők szankcionálása és visszahívása</w:t>
      </w:r>
    </w:p>
    <w:p w14:paraId="386B8F03" w14:textId="200E2B02" w:rsidR="007706DD" w:rsidRDefault="00753F2A" w:rsidP="007706DD">
      <w:pPr>
        <w:suppressAutoHyphens/>
        <w:contextualSpacing/>
        <w:rPr>
          <w:rFonts w:eastAsia="Times New Roman" w:cs="Times New Roman"/>
        </w:rPr>
      </w:pPr>
      <w:r w:rsidRPr="00753F2A">
        <w:rPr>
          <w:rFonts w:eastAsia="Times New Roman" w:cs="Times New Roman"/>
          <w:b/>
        </w:rPr>
        <w:t>71.</w:t>
      </w:r>
      <w:r w:rsidR="005F3D69">
        <w:rPr>
          <w:rFonts w:eastAsia="Times New Roman" w:cs="Times New Roman"/>
          <w:b/>
        </w:rPr>
        <w:t xml:space="preserve"> </w:t>
      </w:r>
      <w:r w:rsidRPr="00753F2A">
        <w:rPr>
          <w:rFonts w:eastAsia="Times New Roman" w:cs="Times New Roman"/>
          <w:b/>
        </w:rPr>
        <w:t>§</w:t>
      </w:r>
      <w:r w:rsidRPr="00753F2A">
        <w:rPr>
          <w:rFonts w:eastAsia="Times New Roman" w:cs="Times New Roman"/>
        </w:rPr>
        <w:t xml:space="preserve"> (1) </w:t>
      </w:r>
      <w:r w:rsidR="007706DD">
        <w:rPr>
          <w:rFonts w:eastAsia="Times New Roman" w:cs="Times New Roman"/>
        </w:rPr>
        <w:t>Tisztségviselő visszahívására – az elnök és az elnökhelyettes kivételével – a Küldöttgyűlés jogosult.</w:t>
      </w:r>
    </w:p>
    <w:p w14:paraId="4EE31DB9" w14:textId="77777777" w:rsidR="00856D99" w:rsidRPr="00753F2A" w:rsidRDefault="00856D99" w:rsidP="00856D99">
      <w:pPr>
        <w:suppressAutoHyphens/>
        <w:contextualSpacing/>
        <w:rPr>
          <w:rFonts w:eastAsia="Times New Roman" w:cs="Times New Roman"/>
        </w:rPr>
      </w:pPr>
      <w:r w:rsidRPr="00753F2A">
        <w:rPr>
          <w:rFonts w:eastAsia="Times New Roman" w:cs="Times New Roman"/>
        </w:rPr>
        <w:t>(2) A visszahívási indítvány egyszerű többséggel kerül elfogadásra.</w:t>
      </w:r>
    </w:p>
    <w:p w14:paraId="79F83285" w14:textId="77777777" w:rsidR="00856D99" w:rsidRPr="00753F2A" w:rsidRDefault="00856D99" w:rsidP="00856D99">
      <w:pPr>
        <w:suppressAutoHyphens/>
        <w:contextualSpacing/>
        <w:rPr>
          <w:rFonts w:eastAsia="Times New Roman" w:cs="Times New Roman"/>
        </w:rPr>
      </w:pPr>
      <w:r w:rsidRPr="00753F2A">
        <w:rPr>
          <w:rFonts w:eastAsia="Times New Roman" w:cs="Times New Roman"/>
        </w:rPr>
        <w:t xml:space="preserve">(3) Amennyiben a visszahívási indítvány elfogadásra kerül, úgy a tisztségviselői </w:t>
      </w:r>
      <w:proofErr w:type="gramStart"/>
      <w:r w:rsidRPr="00753F2A">
        <w:rPr>
          <w:rFonts w:eastAsia="Times New Roman" w:cs="Times New Roman"/>
        </w:rPr>
        <w:t>pozíció</w:t>
      </w:r>
      <w:proofErr w:type="gramEnd"/>
      <w:r w:rsidRPr="00753F2A">
        <w:rPr>
          <w:rFonts w:eastAsia="Times New Roman" w:cs="Times New Roman"/>
        </w:rPr>
        <w:t xml:space="preserve"> megüresedése azonnali hatályú.</w:t>
      </w:r>
    </w:p>
    <w:p w14:paraId="41B7233C" w14:textId="44E1A36F" w:rsidR="00856D99" w:rsidRPr="00753F2A" w:rsidRDefault="00856D99" w:rsidP="00856D99">
      <w:pPr>
        <w:suppressAutoHyphens/>
        <w:contextualSpacing/>
        <w:rPr>
          <w:rFonts w:eastAsia="Times New Roman" w:cs="Times New Roman"/>
        </w:rPr>
      </w:pPr>
      <w:r w:rsidRPr="00753F2A">
        <w:rPr>
          <w:rFonts w:eastAsia="Times New Roman" w:cs="Times New Roman"/>
        </w:rPr>
        <w:t xml:space="preserve">(4) Sikertelen visszahívási indítvány esetén, visszahívásra legközelebb </w:t>
      </w:r>
      <w:r w:rsidR="00B31F00">
        <w:rPr>
          <w:rFonts w:eastAsia="Times New Roman" w:cs="Times New Roman"/>
        </w:rPr>
        <w:t xml:space="preserve">az arra jogosult </w:t>
      </w:r>
      <w:proofErr w:type="gramStart"/>
      <w:r w:rsidR="00B31F00">
        <w:rPr>
          <w:rFonts w:eastAsia="Times New Roman" w:cs="Times New Roman"/>
        </w:rPr>
        <w:t>testület következő</w:t>
      </w:r>
      <w:proofErr w:type="gramEnd"/>
      <w:r w:rsidRPr="00753F2A">
        <w:rPr>
          <w:rFonts w:eastAsia="Times New Roman" w:cs="Times New Roman"/>
        </w:rPr>
        <w:t xml:space="preserve"> ülés</w:t>
      </w:r>
      <w:r w:rsidR="00B31F00">
        <w:rPr>
          <w:rFonts w:eastAsia="Times New Roman" w:cs="Times New Roman"/>
        </w:rPr>
        <w:t>é</w:t>
      </w:r>
      <w:r w:rsidRPr="00753F2A">
        <w:rPr>
          <w:rFonts w:eastAsia="Times New Roman" w:cs="Times New Roman"/>
        </w:rPr>
        <w:t>n kerülhet sor.</w:t>
      </w:r>
    </w:p>
    <w:p w14:paraId="29CF85A5" w14:textId="1AA8DB57" w:rsidR="00856D99" w:rsidRPr="00753F2A" w:rsidRDefault="00856D99" w:rsidP="00856D99">
      <w:pPr>
        <w:suppressAutoHyphens/>
        <w:contextualSpacing/>
        <w:rPr>
          <w:rFonts w:eastAsia="Times New Roman" w:cs="Times New Roman"/>
        </w:rPr>
      </w:pPr>
      <w:r w:rsidRPr="00753F2A">
        <w:rPr>
          <w:rFonts w:eastAsia="Times New Roman" w:cs="Times New Roman"/>
        </w:rPr>
        <w:t xml:space="preserve">(5) </w:t>
      </w:r>
      <w:r w:rsidR="00B31F00">
        <w:rPr>
          <w:rFonts w:eastAsia="Times New Roman" w:cs="Times New Roman"/>
        </w:rPr>
        <w:t>Jelen szakasz rendelkezései</w:t>
      </w:r>
      <w:r w:rsidRPr="00753F2A">
        <w:rPr>
          <w:rFonts w:eastAsia="Times New Roman" w:cs="Times New Roman"/>
        </w:rPr>
        <w:t xml:space="preserve"> nem vonatkoz</w:t>
      </w:r>
      <w:r w:rsidR="00B31F00">
        <w:rPr>
          <w:rFonts w:eastAsia="Times New Roman" w:cs="Times New Roman"/>
        </w:rPr>
        <w:t>nak</w:t>
      </w:r>
      <w:r w:rsidRPr="00753F2A">
        <w:rPr>
          <w:rFonts w:eastAsia="Times New Roman" w:cs="Times New Roman"/>
        </w:rPr>
        <w:t xml:space="preserve"> az Önkormányzat elnökére</w:t>
      </w:r>
      <w:r w:rsidR="00B31F00">
        <w:rPr>
          <w:rFonts w:eastAsia="Times New Roman" w:cs="Times New Roman"/>
        </w:rPr>
        <w:t xml:space="preserve"> és elnökhelyettesére</w:t>
      </w:r>
      <w:r w:rsidRPr="00753F2A">
        <w:rPr>
          <w:rFonts w:eastAsia="Times New Roman" w:cs="Times New Roman"/>
        </w:rPr>
        <w:t xml:space="preserve">. </w:t>
      </w:r>
    </w:p>
    <w:p w14:paraId="34412216" w14:textId="77777777" w:rsidR="00753F2A" w:rsidRDefault="00753F2A" w:rsidP="00753F2A">
      <w:pPr>
        <w:suppressAutoHyphens/>
        <w:contextualSpacing/>
        <w:rPr>
          <w:rFonts w:eastAsia="Times New Roman" w:cs="Times New Roman"/>
          <w:b/>
        </w:rPr>
      </w:pPr>
    </w:p>
    <w:p w14:paraId="660F6E0A" w14:textId="3A8E5CD3" w:rsidR="00964FCC" w:rsidRPr="00753F2A" w:rsidRDefault="00753F2A" w:rsidP="00753F2A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  <w:b/>
        </w:rPr>
        <w:t>72</w:t>
      </w:r>
      <w:r w:rsidR="00964FCC" w:rsidRPr="00753F2A">
        <w:rPr>
          <w:rFonts w:eastAsia="Times New Roman" w:cs="Times New Roman"/>
          <w:b/>
        </w:rPr>
        <w:t>.</w:t>
      </w:r>
      <w:r w:rsidR="005F3D69">
        <w:rPr>
          <w:rFonts w:eastAsia="Times New Roman" w:cs="Times New Roman"/>
          <w:b/>
        </w:rPr>
        <w:t xml:space="preserve"> </w:t>
      </w:r>
      <w:r w:rsidR="00964FCC" w:rsidRPr="00753F2A">
        <w:rPr>
          <w:rFonts w:eastAsia="Times New Roman" w:cs="Times New Roman"/>
          <w:b/>
        </w:rPr>
        <w:t>§</w:t>
      </w:r>
      <w:r w:rsidR="00964FCC" w:rsidRPr="00753F2A">
        <w:rPr>
          <w:rFonts w:eastAsia="Times New Roman" w:cs="Times New Roman"/>
        </w:rPr>
        <w:t xml:space="preserve"> (1) </w:t>
      </w:r>
      <w:r w:rsidR="00A80B5B" w:rsidRPr="00753F2A">
        <w:rPr>
          <w:rFonts w:eastAsia="Times New Roman" w:cs="Times New Roman"/>
        </w:rPr>
        <w:t>Ha az Önkormányzat tisztségviselőjének munkájával kapcsolatban panasz merül fel, az adott döntéshozó szerv ügyrendjében meghatározott módon, napirendi pontként bármely erre jogosult személy kezdeményezheti a tisztségviselő rendkívüli beszámoltatását a Válasz</w:t>
      </w:r>
      <w:r w:rsidR="00964FCC" w:rsidRPr="00753F2A">
        <w:rPr>
          <w:rFonts w:eastAsia="Times New Roman" w:cs="Times New Roman"/>
        </w:rPr>
        <w:t xml:space="preserve">tmánynál </w:t>
      </w:r>
      <w:r w:rsidR="003901E6">
        <w:rPr>
          <w:rFonts w:eastAsia="Times New Roman" w:cs="Times New Roman"/>
        </w:rPr>
        <w:t>vagy</w:t>
      </w:r>
      <w:r w:rsidR="00964FCC" w:rsidRPr="00753F2A">
        <w:rPr>
          <w:rFonts w:eastAsia="Times New Roman" w:cs="Times New Roman"/>
        </w:rPr>
        <w:t xml:space="preserve"> a Küldöttgyűlésnél.</w:t>
      </w:r>
    </w:p>
    <w:p w14:paraId="0ED4783B" w14:textId="18684524" w:rsidR="00A80B5B" w:rsidRPr="00753F2A" w:rsidRDefault="00964FCC" w:rsidP="00753F2A">
      <w:pPr>
        <w:suppressAutoHyphens/>
        <w:contextualSpacing/>
        <w:rPr>
          <w:rFonts w:eastAsia="Times New Roman" w:cs="Times New Roman"/>
        </w:rPr>
      </w:pPr>
      <w:r w:rsidRPr="00753F2A">
        <w:rPr>
          <w:rFonts w:eastAsia="Times New Roman" w:cs="Times New Roman"/>
        </w:rPr>
        <w:t xml:space="preserve">(2) </w:t>
      </w:r>
      <w:r w:rsidR="00A80B5B" w:rsidRPr="00753F2A">
        <w:rPr>
          <w:rFonts w:eastAsia="Times New Roman" w:cs="Times New Roman"/>
        </w:rPr>
        <w:t>Ha egy tisztségviselő rendes vagy rendkívüli beszámolóját a testület nem fogadja el, a tisztségviselő egyhavi ösztöndíját meg kell vonni.</w:t>
      </w:r>
    </w:p>
    <w:p w14:paraId="08153678" w14:textId="52907168" w:rsidR="00A80B5B" w:rsidRPr="00753F2A" w:rsidRDefault="00964FCC" w:rsidP="00753F2A">
      <w:pPr>
        <w:suppressAutoHyphens/>
        <w:contextualSpacing/>
        <w:rPr>
          <w:rFonts w:eastAsia="Times New Roman" w:cs="Times New Roman"/>
        </w:rPr>
      </w:pPr>
      <w:r w:rsidRPr="00753F2A">
        <w:rPr>
          <w:rFonts w:eastAsia="Times New Roman" w:cs="Times New Roman"/>
        </w:rPr>
        <w:t xml:space="preserve">(3) </w:t>
      </w:r>
      <w:r w:rsidR="00A80B5B" w:rsidRPr="00B727B6">
        <w:rPr>
          <w:rFonts w:eastAsia="Times New Roman" w:cs="Times New Roman"/>
        </w:rPr>
        <w:t>Amennyiben egy tisztségviselő rendes</w:t>
      </w:r>
      <w:r w:rsidR="00AA5C78" w:rsidRPr="00B727B6">
        <w:rPr>
          <w:rFonts w:eastAsia="Times New Roman" w:cs="Times New Roman"/>
        </w:rPr>
        <w:t xml:space="preserve"> vagy rendkívüli</w:t>
      </w:r>
      <w:r w:rsidR="00A80B5B" w:rsidRPr="00B727B6">
        <w:rPr>
          <w:rFonts w:eastAsia="Times New Roman" w:cs="Times New Roman"/>
        </w:rPr>
        <w:t xml:space="preserve"> beszámolóját a </w:t>
      </w:r>
      <w:r w:rsidR="00AA5C78" w:rsidRPr="00B727B6">
        <w:rPr>
          <w:rFonts w:eastAsia="Times New Roman" w:cs="Times New Roman"/>
        </w:rPr>
        <w:t>beszámoltató testület</w:t>
      </w:r>
      <w:r w:rsidR="00A80B5B" w:rsidRPr="00B727B6">
        <w:rPr>
          <w:rFonts w:eastAsia="Times New Roman" w:cs="Times New Roman"/>
        </w:rPr>
        <w:t xml:space="preserve"> tagjainak kevesebb,</w:t>
      </w:r>
      <w:r w:rsidR="00A80B5B" w:rsidRPr="00753F2A">
        <w:rPr>
          <w:rFonts w:eastAsia="Times New Roman" w:cs="Times New Roman"/>
        </w:rPr>
        <w:t xml:space="preserve"> mint </w:t>
      </w:r>
      <w:r w:rsidR="00C64899">
        <w:rPr>
          <w:rFonts w:eastAsia="Times New Roman" w:cs="Times New Roman"/>
        </w:rPr>
        <w:t>a kétharmada</w:t>
      </w:r>
      <w:r w:rsidR="00A80B5B" w:rsidRPr="00753F2A">
        <w:rPr>
          <w:rFonts w:eastAsia="Times New Roman" w:cs="Times New Roman"/>
        </w:rPr>
        <w:t xml:space="preserve">, de </w:t>
      </w:r>
      <w:proofErr w:type="gramStart"/>
      <w:r w:rsidR="00A80B5B" w:rsidRPr="00753F2A">
        <w:rPr>
          <w:rFonts w:eastAsia="Times New Roman" w:cs="Times New Roman"/>
        </w:rPr>
        <w:t>több, mint</w:t>
      </w:r>
      <w:proofErr w:type="gramEnd"/>
      <w:r w:rsidR="00A80B5B" w:rsidRPr="00753F2A">
        <w:rPr>
          <w:rFonts w:eastAsia="Times New Roman" w:cs="Times New Roman"/>
        </w:rPr>
        <w:t xml:space="preserve"> fele fogadja el, a tisztségviselő következő havi ösztöndíja az egyébként meghatározott összeg </w:t>
      </w:r>
      <w:r w:rsidR="00C64899">
        <w:rPr>
          <w:rFonts w:eastAsia="Times New Roman" w:cs="Times New Roman"/>
        </w:rPr>
        <w:t>fele</w:t>
      </w:r>
      <w:r w:rsidR="00A80B5B" w:rsidRPr="00753F2A">
        <w:rPr>
          <w:rFonts w:eastAsia="Times New Roman" w:cs="Times New Roman"/>
        </w:rPr>
        <w:t>.</w:t>
      </w:r>
    </w:p>
    <w:p w14:paraId="30D75490" w14:textId="66C1DD0D" w:rsidR="00A80B5B" w:rsidRPr="00753F2A" w:rsidRDefault="00964FCC" w:rsidP="00753F2A">
      <w:pPr>
        <w:suppressAutoHyphens/>
        <w:contextualSpacing/>
        <w:rPr>
          <w:rFonts w:eastAsia="Times New Roman" w:cs="Times New Roman"/>
        </w:rPr>
      </w:pPr>
      <w:r w:rsidRPr="00753F2A">
        <w:rPr>
          <w:rFonts w:eastAsia="Times New Roman" w:cs="Times New Roman"/>
        </w:rPr>
        <w:t xml:space="preserve">(4) </w:t>
      </w:r>
      <w:r w:rsidR="00A80B5B" w:rsidRPr="00753F2A">
        <w:rPr>
          <w:rFonts w:eastAsia="Times New Roman" w:cs="Times New Roman"/>
        </w:rPr>
        <w:t xml:space="preserve">Ha egy tisztségviselő </w:t>
      </w:r>
      <w:r w:rsidR="00C64899">
        <w:rPr>
          <w:rFonts w:eastAsia="Times New Roman" w:cs="Times New Roman"/>
        </w:rPr>
        <w:t>két egymást követő rendes vagy rendkívüli beszámolója nem kerül elfogadásra</w:t>
      </w:r>
      <w:r w:rsidR="00A80B5B" w:rsidRPr="00753F2A">
        <w:rPr>
          <w:rFonts w:eastAsia="Times New Roman" w:cs="Times New Roman"/>
        </w:rPr>
        <w:t>, akkor az elnök köteles előterjesztenie az adott tisztségviselő visszahívását</w:t>
      </w:r>
      <w:r w:rsidR="00856D99">
        <w:rPr>
          <w:rFonts w:eastAsia="Times New Roman" w:cs="Times New Roman"/>
        </w:rPr>
        <w:t xml:space="preserve"> a második beszámoló el nem fogadását következő első olyan ülésen, amely jogosult a tisztségviselő visszahívására</w:t>
      </w:r>
      <w:r w:rsidR="00A80B5B" w:rsidRPr="00753F2A">
        <w:rPr>
          <w:rFonts w:eastAsia="Times New Roman" w:cs="Times New Roman"/>
        </w:rPr>
        <w:t xml:space="preserve">. Amennyiben az elnök </w:t>
      </w:r>
      <w:r w:rsidR="00C64899">
        <w:rPr>
          <w:rFonts w:eastAsia="Times New Roman" w:cs="Times New Roman"/>
        </w:rPr>
        <w:t>két egymást követő rendes vagy rendkívüli beszámolója nem kerül elfogadásra</w:t>
      </w:r>
      <w:r w:rsidR="00A80B5B" w:rsidRPr="00753F2A">
        <w:rPr>
          <w:rFonts w:eastAsia="Times New Roman" w:cs="Times New Roman"/>
        </w:rPr>
        <w:t>, akkor az Ellenőrző Bizottság kö</w:t>
      </w:r>
      <w:r w:rsidR="00AA5C78">
        <w:rPr>
          <w:rFonts w:eastAsia="Times New Roman" w:cs="Times New Roman"/>
        </w:rPr>
        <w:t xml:space="preserve">teles előterjeszteni a </w:t>
      </w:r>
      <w:r w:rsidR="00AA5C78" w:rsidRPr="00B727B6">
        <w:rPr>
          <w:rFonts w:eastAsia="Times New Roman" w:cs="Times New Roman"/>
        </w:rPr>
        <w:t xml:space="preserve">második beszámoló el nem fogadását követő </w:t>
      </w:r>
      <w:proofErr w:type="spellStart"/>
      <w:r w:rsidR="00AA5C78" w:rsidRPr="00B727B6">
        <w:rPr>
          <w:rFonts w:eastAsia="Times New Roman" w:cs="Times New Roman"/>
        </w:rPr>
        <w:t>leghamarabbi</w:t>
      </w:r>
      <w:proofErr w:type="spellEnd"/>
      <w:r w:rsidR="00A80B5B" w:rsidRPr="00753F2A">
        <w:rPr>
          <w:rFonts w:eastAsia="Times New Roman" w:cs="Times New Roman"/>
        </w:rPr>
        <w:t xml:space="preserve"> küldöttgyűlési ülésen, hogy</w:t>
      </w:r>
      <w:r w:rsidRPr="00753F2A">
        <w:rPr>
          <w:rFonts w:eastAsia="Times New Roman" w:cs="Times New Roman"/>
        </w:rPr>
        <w:t xml:space="preserve"> szavazás</w:t>
      </w:r>
      <w:r w:rsidR="00A80B5B" w:rsidRPr="00753F2A">
        <w:rPr>
          <w:rFonts w:eastAsia="Times New Roman" w:cs="Times New Roman"/>
        </w:rPr>
        <w:t xml:space="preserve"> kerüljön kiírásra az elnök visszahívásáról.</w:t>
      </w:r>
    </w:p>
    <w:p w14:paraId="3C3536CF" w14:textId="77777777" w:rsidR="00384C60" w:rsidRPr="00B727B6" w:rsidRDefault="00964FCC" w:rsidP="00753F2A">
      <w:pPr>
        <w:suppressAutoHyphens/>
        <w:contextualSpacing/>
        <w:rPr>
          <w:rFonts w:eastAsia="Times New Roman" w:cs="Times New Roman"/>
        </w:rPr>
      </w:pPr>
      <w:r w:rsidRPr="00753F2A">
        <w:rPr>
          <w:rFonts w:eastAsia="Times New Roman" w:cs="Times New Roman"/>
        </w:rPr>
        <w:t xml:space="preserve">(5) </w:t>
      </w:r>
      <w:r w:rsidR="00A80B5B" w:rsidRPr="00B727B6">
        <w:rPr>
          <w:rFonts w:eastAsia="Times New Roman" w:cs="Times New Roman"/>
        </w:rPr>
        <w:t>A</w:t>
      </w:r>
      <w:r w:rsidR="00856D99" w:rsidRPr="00B727B6">
        <w:rPr>
          <w:rFonts w:eastAsia="Times New Roman" w:cs="Times New Roman"/>
        </w:rPr>
        <w:t>mennyiben egy tisztségviselő két egymást követő rendes vagy rendkívüli beszámolója nem kerül elfogadásra, a</w:t>
      </w:r>
      <w:r w:rsidR="00A80B5B" w:rsidRPr="00B727B6">
        <w:rPr>
          <w:rFonts w:eastAsia="Times New Roman" w:cs="Times New Roman"/>
        </w:rPr>
        <w:t xml:space="preserve"> </w:t>
      </w:r>
      <w:r w:rsidR="00856D99" w:rsidRPr="00B727B6">
        <w:rPr>
          <w:rFonts w:eastAsia="Times New Roman" w:cs="Times New Roman"/>
        </w:rPr>
        <w:t>második</w:t>
      </w:r>
      <w:r w:rsidR="00A80B5B" w:rsidRPr="00B727B6">
        <w:rPr>
          <w:rFonts w:eastAsia="Times New Roman" w:cs="Times New Roman"/>
        </w:rPr>
        <w:t xml:space="preserve"> beszámolót el nem fogadó testületi ülés és a (4</w:t>
      </w:r>
      <w:r w:rsidR="00384C60" w:rsidRPr="00B727B6">
        <w:rPr>
          <w:rFonts w:eastAsia="Times New Roman" w:cs="Times New Roman"/>
        </w:rPr>
        <w:t>) bekezdés alapján visszahívását kezdeményezni</w:t>
      </w:r>
      <w:r w:rsidR="00A80B5B" w:rsidRPr="00B727B6">
        <w:rPr>
          <w:rFonts w:eastAsia="Times New Roman" w:cs="Times New Roman"/>
        </w:rPr>
        <w:t xml:space="preserve"> hivatott testületi ülés között eltelt időszakban a tisztségviselő ösztöndíjának kiutalását fel kell függeszteni.</w:t>
      </w:r>
      <w:r w:rsidR="00384C60" w:rsidRPr="00B727B6">
        <w:rPr>
          <w:rFonts w:eastAsia="Times New Roman" w:cs="Times New Roman"/>
        </w:rPr>
        <w:t xml:space="preserve"> </w:t>
      </w:r>
    </w:p>
    <w:p w14:paraId="4FD3F047" w14:textId="2DDF5E6A" w:rsidR="00A80B5B" w:rsidRPr="00753F2A" w:rsidRDefault="00384C60" w:rsidP="00753F2A">
      <w:pPr>
        <w:suppressAutoHyphens/>
        <w:contextualSpacing/>
        <w:rPr>
          <w:rFonts w:eastAsia="Times New Roman" w:cs="Times New Roman"/>
        </w:rPr>
      </w:pPr>
      <w:r w:rsidRPr="00B727B6">
        <w:rPr>
          <w:rFonts w:eastAsia="Times New Roman" w:cs="Times New Roman"/>
        </w:rPr>
        <w:t>(6) Az elnök esetében, ha szavazás kerül kiírásra a visszahívásáról, akkor a szavazás végéig a tisztségviselői ösztöndíjának kiutalását fel kell függeszteni.</w:t>
      </w:r>
    </w:p>
    <w:p w14:paraId="1879F1DA" w14:textId="4C315B7B" w:rsidR="008F6201" w:rsidRDefault="008F6201" w:rsidP="008F6201">
      <w:pPr>
        <w:pStyle w:val="Cmsor4"/>
        <w:numPr>
          <w:ilvl w:val="0"/>
          <w:numId w:val="0"/>
        </w:numPr>
        <w:rPr>
          <w:b w:val="0"/>
          <w:i/>
        </w:rPr>
      </w:pPr>
      <w:r w:rsidRPr="00022584">
        <w:rPr>
          <w:b w:val="0"/>
          <w:i/>
        </w:rPr>
        <w:t>A tisztségviselőket érintő általános rendelkezések</w:t>
      </w:r>
    </w:p>
    <w:p w14:paraId="570819FE" w14:textId="54F81BDB" w:rsidR="00D345B0" w:rsidRDefault="005F3D69" w:rsidP="00D345B0">
      <w:pPr>
        <w:suppressAutoHyphens/>
        <w:contextualSpacing/>
        <w:rPr>
          <w:rFonts w:eastAsia="Times New Roman" w:cs="Times New Roman"/>
        </w:rPr>
      </w:pPr>
      <w:r w:rsidRPr="005F3D69">
        <w:rPr>
          <w:rFonts w:eastAsia="Times New Roman" w:cs="Times New Roman"/>
          <w:b/>
        </w:rPr>
        <w:t>7</w:t>
      </w:r>
      <w:r w:rsidR="00614962">
        <w:rPr>
          <w:rFonts w:eastAsia="Times New Roman" w:cs="Times New Roman"/>
          <w:b/>
        </w:rPr>
        <w:t>3</w:t>
      </w:r>
      <w:r w:rsidR="00D345B0" w:rsidRPr="005F3D69">
        <w:rPr>
          <w:rFonts w:eastAsia="Times New Roman" w:cs="Times New Roman"/>
          <w:b/>
        </w:rPr>
        <w:t>.§</w:t>
      </w:r>
      <w:r w:rsidR="00D345B0">
        <w:rPr>
          <w:rFonts w:eastAsia="Times New Roman" w:cs="Times New Roman"/>
        </w:rPr>
        <w:t xml:space="preserve"> (1)</w:t>
      </w:r>
      <w:r w:rsidR="00DD5109">
        <w:rPr>
          <w:rFonts w:eastAsia="Times New Roman" w:cs="Times New Roman"/>
        </w:rPr>
        <w:t xml:space="preserve"> </w:t>
      </w:r>
      <w:r w:rsidR="00D345B0" w:rsidRPr="000B6407">
        <w:rPr>
          <w:rFonts w:eastAsia="Times New Roman" w:cs="Times New Roman"/>
        </w:rPr>
        <w:t>A tisztségviselők az adott testület ügyrendje alapján kötelesek beszámolni munkájukról</w:t>
      </w:r>
    </w:p>
    <w:p w14:paraId="6CDA167D" w14:textId="4D5191B3" w:rsidR="00D345B0" w:rsidRPr="00053DED" w:rsidRDefault="00D345B0" w:rsidP="00D345B0">
      <w:pPr>
        <w:suppressAutoHyphens/>
        <w:ind w:left="567"/>
        <w:rPr>
          <w:rFonts w:eastAsia="Times New Roman" w:cs="Times New Roman"/>
        </w:rPr>
      </w:pPr>
      <w:proofErr w:type="gramStart"/>
      <w:r w:rsidRPr="00053DED">
        <w:rPr>
          <w:rFonts w:eastAsia="Times New Roman" w:cs="Times New Roman"/>
        </w:rPr>
        <w:t>a</w:t>
      </w:r>
      <w:proofErr w:type="gramEnd"/>
      <w:r w:rsidRPr="00053DED">
        <w:rPr>
          <w:rFonts w:eastAsia="Times New Roman" w:cs="Times New Roman"/>
        </w:rPr>
        <w:t>)</w:t>
      </w:r>
      <w:r>
        <w:rPr>
          <w:rFonts w:eastAsia="Times New Roman" w:cs="Times New Roman"/>
        </w:rPr>
        <w:t xml:space="preserve"> minden rendes küldöttgyűlési ülésen;</w:t>
      </w:r>
    </w:p>
    <w:p w14:paraId="059DA4DC" w14:textId="2C2BBEA7" w:rsidR="00D345B0" w:rsidRPr="00053DED" w:rsidRDefault="00D345B0" w:rsidP="00D345B0">
      <w:pPr>
        <w:suppressAutoHyphens/>
        <w:ind w:left="567"/>
        <w:rPr>
          <w:rFonts w:eastAsia="Times New Roman" w:cs="Times New Roman"/>
        </w:rPr>
      </w:pPr>
      <w:r w:rsidRPr="00053DED">
        <w:rPr>
          <w:rFonts w:eastAsia="Times New Roman" w:cs="Times New Roman"/>
        </w:rPr>
        <w:t xml:space="preserve">b) </w:t>
      </w:r>
      <w:r>
        <w:rPr>
          <w:rFonts w:eastAsia="Times New Roman" w:cs="Times New Roman"/>
        </w:rPr>
        <w:t>a</w:t>
      </w:r>
      <w:r w:rsidR="003901E6">
        <w:rPr>
          <w:rFonts w:eastAsia="Times New Roman" w:cs="Times New Roman"/>
        </w:rPr>
        <w:t xml:space="preserve"> 72. </w:t>
      </w:r>
      <w:r>
        <w:rPr>
          <w:rFonts w:eastAsia="Times New Roman" w:cs="Times New Roman"/>
        </w:rPr>
        <w:t>§</w:t>
      </w:r>
      <w:r w:rsidR="003901E6">
        <w:rPr>
          <w:rFonts w:eastAsia="Times New Roman" w:cs="Times New Roman"/>
        </w:rPr>
        <w:t xml:space="preserve"> (1) </w:t>
      </w:r>
      <w:r>
        <w:rPr>
          <w:rFonts w:eastAsia="Times New Roman" w:cs="Times New Roman"/>
        </w:rPr>
        <w:t>bekezdés</w:t>
      </w:r>
      <w:r w:rsidR="003901E6">
        <w:rPr>
          <w:rFonts w:eastAsia="Times New Roman" w:cs="Times New Roman"/>
        </w:rPr>
        <w:t>e</w:t>
      </w:r>
      <w:r>
        <w:rPr>
          <w:rFonts w:eastAsia="Times New Roman" w:cs="Times New Roman"/>
        </w:rPr>
        <w:t xml:space="preserve"> alapján a Választmánynak és a Küldöttgyűlésnek.</w:t>
      </w:r>
    </w:p>
    <w:p w14:paraId="0BCA51AF" w14:textId="77777777" w:rsidR="00D345B0" w:rsidRPr="000B6407" w:rsidRDefault="00D345B0" w:rsidP="00D345B0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(2) </w:t>
      </w:r>
      <w:r w:rsidRPr="000B6407">
        <w:rPr>
          <w:rFonts w:eastAsia="Times New Roman" w:cs="Times New Roman"/>
        </w:rPr>
        <w:t>A tisztségviselők kötelesek a feladatkörük elvégzéséhez szükséges szabályzatokat, jogszabályokat ismerni és figyelemmel kísérni, azok változásairól az Önkormányzatot tájékoztatni.</w:t>
      </w:r>
    </w:p>
    <w:p w14:paraId="6BAC5E2B" w14:textId="77777777" w:rsidR="00D345B0" w:rsidRDefault="00D345B0" w:rsidP="00D345B0">
      <w:pPr>
        <w:suppressAutoHyphens/>
        <w:contextualSpacing/>
        <w:rPr>
          <w:rFonts w:eastAsia="Times New Roman" w:cs="Times New Roman"/>
        </w:rPr>
      </w:pPr>
    </w:p>
    <w:p w14:paraId="4EA58F48" w14:textId="253DE9CE" w:rsidR="00D345B0" w:rsidRDefault="005F3D69" w:rsidP="00D345B0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  <w:b/>
        </w:rPr>
        <w:t>7</w:t>
      </w:r>
      <w:r w:rsidR="00614962">
        <w:rPr>
          <w:rFonts w:eastAsia="Times New Roman" w:cs="Times New Roman"/>
          <w:b/>
        </w:rPr>
        <w:t>4</w:t>
      </w:r>
      <w:r w:rsidR="00D345B0" w:rsidRPr="005F3D69">
        <w:rPr>
          <w:rFonts w:eastAsia="Times New Roman" w:cs="Times New Roman"/>
          <w:b/>
        </w:rPr>
        <w:t>.</w:t>
      </w:r>
      <w:r>
        <w:rPr>
          <w:rFonts w:eastAsia="Times New Roman" w:cs="Times New Roman"/>
          <w:b/>
        </w:rPr>
        <w:t xml:space="preserve"> </w:t>
      </w:r>
      <w:r w:rsidR="00D345B0" w:rsidRPr="005F3D69">
        <w:rPr>
          <w:rFonts w:eastAsia="Times New Roman" w:cs="Times New Roman"/>
          <w:b/>
        </w:rPr>
        <w:t>§</w:t>
      </w:r>
      <w:r w:rsidR="00D345B0">
        <w:rPr>
          <w:rFonts w:eastAsia="Times New Roman" w:cs="Times New Roman"/>
        </w:rPr>
        <w:t xml:space="preserve"> (1) </w:t>
      </w:r>
      <w:r w:rsidR="00D345B0" w:rsidRPr="000B6407">
        <w:rPr>
          <w:rFonts w:eastAsia="Times New Roman" w:cs="Times New Roman"/>
        </w:rPr>
        <w:t>A tisztségviselő megbízatása megszűnik</w:t>
      </w:r>
      <w:r w:rsidR="00D345B0">
        <w:rPr>
          <w:rFonts w:eastAsia="Times New Roman" w:cs="Times New Roman"/>
        </w:rPr>
        <w:t>:</w:t>
      </w:r>
    </w:p>
    <w:p w14:paraId="40769A24" w14:textId="77777777" w:rsidR="00D345B0" w:rsidRPr="005C3A3D" w:rsidRDefault="00D345B0" w:rsidP="00D345B0">
      <w:pPr>
        <w:suppressAutoHyphens/>
        <w:ind w:left="567"/>
        <w:rPr>
          <w:rFonts w:eastAsia="Times New Roman" w:cs="Times New Roman"/>
        </w:rPr>
      </w:pPr>
      <w:proofErr w:type="gramStart"/>
      <w:r w:rsidRPr="005C3A3D">
        <w:rPr>
          <w:rFonts w:eastAsia="Times New Roman" w:cs="Times New Roman"/>
        </w:rPr>
        <w:t>a</w:t>
      </w:r>
      <w:proofErr w:type="gramEnd"/>
      <w:r w:rsidRPr="005C3A3D">
        <w:rPr>
          <w:rFonts w:eastAsia="Times New Roman" w:cs="Times New Roman"/>
        </w:rPr>
        <w:t xml:space="preserve">) </w:t>
      </w:r>
      <w:r>
        <w:rPr>
          <w:rFonts w:eastAsia="Times New Roman" w:cs="Times New Roman"/>
        </w:rPr>
        <w:t>Küldöttgyűlés általi visszahívással;</w:t>
      </w:r>
      <w:r w:rsidRPr="005C3A3D">
        <w:rPr>
          <w:rFonts w:eastAsia="Times New Roman" w:cs="Times New Roman"/>
        </w:rPr>
        <w:t xml:space="preserve"> </w:t>
      </w:r>
    </w:p>
    <w:p w14:paraId="210440E1" w14:textId="77777777" w:rsidR="00D345B0" w:rsidRDefault="00D345B0" w:rsidP="00D345B0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b) önkormányzati tagságának megszűnése esetén;</w:t>
      </w:r>
    </w:p>
    <w:p w14:paraId="3B39BD7F" w14:textId="77777777" w:rsidR="00D345B0" w:rsidRDefault="00D345B0" w:rsidP="00D345B0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c) lemondással;</w:t>
      </w:r>
    </w:p>
    <w:p w14:paraId="31278F19" w14:textId="77777777" w:rsidR="00D345B0" w:rsidRDefault="00D345B0" w:rsidP="00D345B0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d) az önkormányzati ciklus végeztével;</w:t>
      </w:r>
    </w:p>
    <w:p w14:paraId="55A98361" w14:textId="533F5535" w:rsidR="00D345B0" w:rsidRDefault="00D345B0" w:rsidP="00D345B0">
      <w:pPr>
        <w:suppressAutoHyphens/>
        <w:ind w:left="567"/>
        <w:contextualSpacing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lastRenderedPageBreak/>
        <w:t>e</w:t>
      </w:r>
      <w:proofErr w:type="gramEnd"/>
      <w:r>
        <w:rPr>
          <w:rFonts w:eastAsia="Times New Roman" w:cs="Times New Roman"/>
        </w:rPr>
        <w:t>) ha jogszabályban, jelen Alapszabályban vagy egyéb egyetemi szabályzatban foglalt összeférhetetlenség megszüntetésére rendelkezésre álló időn belül nem szünteti meg az összeférhetetlenség okát</w:t>
      </w:r>
      <w:r w:rsidR="00DD5109">
        <w:rPr>
          <w:rFonts w:eastAsia="Times New Roman" w:cs="Times New Roman"/>
        </w:rPr>
        <w:t>.</w:t>
      </w:r>
    </w:p>
    <w:p w14:paraId="4F9D9510" w14:textId="0FF98884" w:rsidR="00DD5109" w:rsidRDefault="00D345B0" w:rsidP="00DD5109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(2)</w:t>
      </w:r>
      <w:r w:rsidR="00DD5109">
        <w:rPr>
          <w:rFonts w:eastAsia="Times New Roman" w:cs="Times New Roman"/>
        </w:rPr>
        <w:t xml:space="preserve"> A lemondást</w:t>
      </w:r>
      <w:r w:rsidR="00A354DC">
        <w:rPr>
          <w:rFonts w:eastAsia="Times New Roman" w:cs="Times New Roman"/>
        </w:rPr>
        <w:t xml:space="preserve"> a Küldöttgyűlés számára</w:t>
      </w:r>
      <w:r w:rsidR="00DD5109">
        <w:rPr>
          <w:rFonts w:eastAsia="Times New Roman" w:cs="Times New Roman"/>
        </w:rPr>
        <w:t xml:space="preserve"> szóban vagy saját kezűleg aláírt írásos nyilatkozattal kell megerősíteni.</w:t>
      </w:r>
    </w:p>
    <w:p w14:paraId="6355A018" w14:textId="77777777" w:rsidR="00D345B0" w:rsidRPr="00053DED" w:rsidRDefault="00D345B0" w:rsidP="00D345B0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(3) Egy személy csak egy tisztségviselői posztot tölthet be egyszerre.</w:t>
      </w:r>
    </w:p>
    <w:p w14:paraId="66EB964D" w14:textId="5480D111" w:rsidR="00D345B0" w:rsidRPr="000B6407" w:rsidRDefault="00D345B0" w:rsidP="00D345B0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(4) </w:t>
      </w:r>
      <w:r w:rsidRPr="000B6407">
        <w:rPr>
          <w:rFonts w:eastAsia="Times New Roman" w:cs="Times New Roman"/>
        </w:rPr>
        <w:t xml:space="preserve">A tisztségviselő </w:t>
      </w:r>
      <w:proofErr w:type="gramStart"/>
      <w:r w:rsidRPr="000B6407">
        <w:rPr>
          <w:rFonts w:eastAsia="Times New Roman" w:cs="Times New Roman"/>
        </w:rPr>
        <w:t>mandátumának</w:t>
      </w:r>
      <w:proofErr w:type="gramEnd"/>
      <w:r w:rsidRPr="000B6407">
        <w:rPr>
          <w:rFonts w:eastAsia="Times New Roman" w:cs="Times New Roman"/>
        </w:rPr>
        <w:t xml:space="preserve"> megszűnése után köteles a lezárt és függő ügyeket, a tevékenységhez szükséges információkat átadni</w:t>
      </w:r>
      <w:r w:rsidR="00B31F00">
        <w:rPr>
          <w:rFonts w:eastAsia="Times New Roman" w:cs="Times New Roman"/>
        </w:rPr>
        <w:t xml:space="preserve"> az elnöknek</w:t>
      </w:r>
      <w:r w:rsidRPr="000B6407">
        <w:rPr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 Az elnök és az elnökhelyettes</w:t>
      </w:r>
      <w:r w:rsidRPr="000B6407">
        <w:rPr>
          <w:rFonts w:eastAsia="Times New Roman" w:cs="Times New Roman"/>
        </w:rPr>
        <w:t xml:space="preserve"> esetében a vonatkozó rektori utasítás szerint az átadás-átvételről jegyzőkönyvet kell készíteni.</w:t>
      </w:r>
    </w:p>
    <w:p w14:paraId="76F20327" w14:textId="77777777" w:rsidR="00D345B0" w:rsidRPr="005C3A3D" w:rsidRDefault="00D345B0" w:rsidP="00D345B0">
      <w:pPr>
        <w:suppressAutoHyphens/>
        <w:contextualSpacing/>
        <w:rPr>
          <w:rFonts w:eastAsia="Times New Roman" w:cs="Times New Roman"/>
        </w:rPr>
      </w:pPr>
      <w:r w:rsidRPr="000B6407" w:rsidDel="006B43A6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(5) A tisztségviselők</w:t>
      </w:r>
      <w:r w:rsidRPr="005C3A3D">
        <w:rPr>
          <w:rFonts w:eastAsia="Times New Roman" w:cs="Times New Roman"/>
        </w:rPr>
        <w:t xml:space="preserve"> nem állhatnak közalkalmazotti jogviszonyban az Egyetemmel. Amennyiben az fennáll, kötelesek azt 21 napon belül megszüntetni.</w:t>
      </w:r>
    </w:p>
    <w:p w14:paraId="193FF8A3" w14:textId="77777777" w:rsidR="008F6201" w:rsidRPr="00022584" w:rsidRDefault="008F6201" w:rsidP="008F6201">
      <w:pPr>
        <w:pStyle w:val="Cmsor4"/>
        <w:numPr>
          <w:ilvl w:val="0"/>
          <w:numId w:val="0"/>
        </w:numPr>
        <w:rPr>
          <w:b w:val="0"/>
          <w:i/>
        </w:rPr>
      </w:pPr>
      <w:r w:rsidRPr="00022584">
        <w:rPr>
          <w:b w:val="0"/>
          <w:i/>
        </w:rPr>
        <w:t>A tisztségviselői ösztöndíjak</w:t>
      </w:r>
    </w:p>
    <w:p w14:paraId="39C76F93" w14:textId="7158A0F5" w:rsidR="00D345B0" w:rsidRPr="00EE7B2F" w:rsidRDefault="005F3D69" w:rsidP="00D345B0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  <w:b/>
        </w:rPr>
        <w:t>7</w:t>
      </w:r>
      <w:r w:rsidR="00614962">
        <w:rPr>
          <w:rFonts w:eastAsia="Times New Roman" w:cs="Times New Roman"/>
          <w:b/>
        </w:rPr>
        <w:t>5</w:t>
      </w:r>
      <w:r w:rsidR="00D345B0" w:rsidRPr="005F3D69">
        <w:rPr>
          <w:rFonts w:eastAsia="Times New Roman" w:cs="Times New Roman"/>
          <w:b/>
        </w:rPr>
        <w:t>.</w:t>
      </w:r>
      <w:r>
        <w:rPr>
          <w:rFonts w:eastAsia="Times New Roman" w:cs="Times New Roman"/>
          <w:b/>
        </w:rPr>
        <w:t xml:space="preserve"> </w:t>
      </w:r>
      <w:r w:rsidR="00D345B0" w:rsidRPr="005F3D69">
        <w:rPr>
          <w:rFonts w:eastAsia="Times New Roman" w:cs="Times New Roman"/>
          <w:b/>
        </w:rPr>
        <w:t>§</w:t>
      </w:r>
      <w:r w:rsidR="00D345B0">
        <w:rPr>
          <w:rFonts w:eastAsia="Times New Roman" w:cs="Times New Roman"/>
        </w:rPr>
        <w:t xml:space="preserve"> (1)</w:t>
      </w:r>
      <w:r w:rsidR="00B31F00">
        <w:rPr>
          <w:rFonts w:eastAsia="Times New Roman" w:cs="Times New Roman"/>
        </w:rPr>
        <w:t xml:space="preserve"> </w:t>
      </w:r>
      <w:r w:rsidR="00D345B0" w:rsidRPr="00EE7B2F">
        <w:rPr>
          <w:rFonts w:eastAsia="Times New Roman" w:cs="Times New Roman"/>
        </w:rPr>
        <w:t xml:space="preserve">A tisztségviselők a pályázatukban vállaltaknak teljesítése esetén </w:t>
      </w:r>
      <w:proofErr w:type="gramStart"/>
      <w:r w:rsidR="00D345B0" w:rsidRPr="00EE7B2F">
        <w:rPr>
          <w:rFonts w:eastAsia="Times New Roman" w:cs="Times New Roman"/>
        </w:rPr>
        <w:t>mandátumuk</w:t>
      </w:r>
      <w:proofErr w:type="gramEnd"/>
      <w:r w:rsidR="00D345B0" w:rsidRPr="00EE7B2F">
        <w:rPr>
          <w:rFonts w:eastAsia="Times New Roman" w:cs="Times New Roman"/>
        </w:rPr>
        <w:t xml:space="preserve"> idejére a tanév folyamán havi rendszerességgel közéleti ösztöndíjban részesüln</w:t>
      </w:r>
      <w:r w:rsidR="00D345B0">
        <w:rPr>
          <w:rFonts w:eastAsia="Times New Roman" w:cs="Times New Roman"/>
        </w:rPr>
        <w:t>ek</w:t>
      </w:r>
      <w:r w:rsidR="00D345B0" w:rsidRPr="00EE7B2F">
        <w:rPr>
          <w:rFonts w:eastAsia="Times New Roman" w:cs="Times New Roman"/>
        </w:rPr>
        <w:t>.</w:t>
      </w:r>
    </w:p>
    <w:p w14:paraId="33103511" w14:textId="4A41D596" w:rsidR="00D345B0" w:rsidRPr="00EE7B2F" w:rsidRDefault="00D345B0" w:rsidP="00D345B0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(2)</w:t>
      </w:r>
      <w:r w:rsidR="00B31F00">
        <w:rPr>
          <w:rFonts w:eastAsia="Times New Roman" w:cs="Times New Roman"/>
        </w:rPr>
        <w:t xml:space="preserve"> </w:t>
      </w:r>
      <w:r w:rsidRPr="00EE7B2F">
        <w:rPr>
          <w:rFonts w:eastAsia="Times New Roman" w:cs="Times New Roman"/>
        </w:rPr>
        <w:t>Az ösztöndíj havi összege legfeljebb az egy főre jutó éves hallgatói normatíva meghatározott százaléka, mely az alábbiak szerint kerül kiutalásra:</w:t>
      </w:r>
    </w:p>
    <w:p w14:paraId="0FD09EC7" w14:textId="7023D8A1" w:rsidR="00D345B0" w:rsidRPr="00EE7B2F" w:rsidRDefault="00D345B0" w:rsidP="00CF35D1">
      <w:pPr>
        <w:suppressAutoHyphens/>
        <w:ind w:left="567"/>
        <w:contextualSpacing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a</w:t>
      </w:r>
      <w:proofErr w:type="gramEnd"/>
      <w:r>
        <w:rPr>
          <w:rFonts w:eastAsia="Times New Roman" w:cs="Times New Roman"/>
        </w:rPr>
        <w:t xml:space="preserve">) </w:t>
      </w:r>
      <w:r w:rsidRPr="00EE7B2F">
        <w:rPr>
          <w:rFonts w:eastAsia="Times New Roman" w:cs="Times New Roman"/>
        </w:rPr>
        <w:t xml:space="preserve">az elnöknek: </w:t>
      </w:r>
      <w:r w:rsidR="00B31F00">
        <w:rPr>
          <w:rFonts w:eastAsia="Times New Roman" w:cs="Times New Roman"/>
        </w:rPr>
        <w:t>70</w:t>
      </w:r>
      <w:r w:rsidRPr="00EE7B2F">
        <w:rPr>
          <w:rFonts w:eastAsia="Times New Roman" w:cs="Times New Roman"/>
        </w:rPr>
        <w:t>%;</w:t>
      </w:r>
    </w:p>
    <w:p w14:paraId="5167E45A" w14:textId="2A3A7B9F" w:rsidR="00D345B0" w:rsidRPr="00EE7B2F" w:rsidRDefault="00D345B0" w:rsidP="00CF35D1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b) </w:t>
      </w:r>
      <w:r w:rsidRPr="00EE7B2F">
        <w:rPr>
          <w:rFonts w:eastAsia="Times New Roman" w:cs="Times New Roman"/>
        </w:rPr>
        <w:t>az elnökhelyettes</w:t>
      </w:r>
      <w:r>
        <w:rPr>
          <w:rFonts w:eastAsia="Times New Roman" w:cs="Times New Roman"/>
        </w:rPr>
        <w:t xml:space="preserve">nek: </w:t>
      </w:r>
      <w:r w:rsidR="003C6AD8">
        <w:rPr>
          <w:rFonts w:eastAsia="Times New Roman" w:cs="Times New Roman"/>
        </w:rPr>
        <w:t>55</w:t>
      </w:r>
      <w:r w:rsidRPr="00EE7B2F">
        <w:rPr>
          <w:rFonts w:eastAsia="Times New Roman" w:cs="Times New Roman"/>
        </w:rPr>
        <w:t>%;</w:t>
      </w:r>
    </w:p>
    <w:p w14:paraId="19B0230B" w14:textId="1A6A7659" w:rsidR="00D345B0" w:rsidRPr="00EE7B2F" w:rsidRDefault="00D345B0" w:rsidP="00CF35D1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c) a főszerkesztőnek: 40</w:t>
      </w:r>
      <w:r w:rsidRPr="00EE7B2F">
        <w:rPr>
          <w:rFonts w:eastAsia="Times New Roman" w:cs="Times New Roman"/>
        </w:rPr>
        <w:t>%;</w:t>
      </w:r>
    </w:p>
    <w:p w14:paraId="153D2860" w14:textId="1A13CDD0" w:rsidR="00D345B0" w:rsidRPr="00EE7B2F" w:rsidRDefault="00D345B0" w:rsidP="00CF35D1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d) </w:t>
      </w:r>
      <w:r w:rsidRPr="00EE7B2F">
        <w:rPr>
          <w:rFonts w:eastAsia="Times New Roman" w:cs="Times New Roman"/>
        </w:rPr>
        <w:t>a szakterületi koordinátoroknak</w:t>
      </w:r>
      <w:r w:rsidRPr="00B727B6">
        <w:rPr>
          <w:rFonts w:eastAsia="Times New Roman" w:cs="Times New Roman"/>
        </w:rPr>
        <w:t>: 2</w:t>
      </w:r>
      <w:r w:rsidR="00A572C4" w:rsidRPr="00B727B6">
        <w:rPr>
          <w:rFonts w:eastAsia="Times New Roman" w:cs="Times New Roman"/>
        </w:rPr>
        <w:t>5</w:t>
      </w:r>
      <w:r w:rsidRPr="00B727B6">
        <w:rPr>
          <w:rFonts w:eastAsia="Times New Roman" w:cs="Times New Roman"/>
        </w:rPr>
        <w:t>%;</w:t>
      </w:r>
    </w:p>
    <w:p w14:paraId="6642BA5F" w14:textId="7EEA7F23" w:rsidR="00D345B0" w:rsidRPr="00EE7B2F" w:rsidRDefault="00D345B0" w:rsidP="00CF35D1">
      <w:pPr>
        <w:suppressAutoHyphens/>
        <w:ind w:left="567"/>
        <w:contextualSpacing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e</w:t>
      </w:r>
      <w:proofErr w:type="gramEnd"/>
      <w:r>
        <w:rPr>
          <w:rFonts w:eastAsia="Times New Roman" w:cs="Times New Roman"/>
        </w:rPr>
        <w:t xml:space="preserve">) </w:t>
      </w:r>
      <w:r w:rsidRPr="00EE7B2F">
        <w:rPr>
          <w:rFonts w:eastAsia="Times New Roman" w:cs="Times New Roman"/>
        </w:rPr>
        <w:t>az E</w:t>
      </w:r>
      <w:r>
        <w:rPr>
          <w:rFonts w:eastAsia="Times New Roman" w:cs="Times New Roman"/>
        </w:rPr>
        <w:t>llenőrző Bizottság elnökének: 2</w:t>
      </w:r>
      <w:r w:rsidR="003C6AD8">
        <w:rPr>
          <w:rFonts w:eastAsia="Times New Roman" w:cs="Times New Roman"/>
        </w:rPr>
        <w:t>0</w:t>
      </w:r>
      <w:r w:rsidRPr="00EE7B2F">
        <w:rPr>
          <w:rFonts w:eastAsia="Times New Roman" w:cs="Times New Roman"/>
        </w:rPr>
        <w:t>%;</w:t>
      </w:r>
    </w:p>
    <w:p w14:paraId="28F4C400" w14:textId="1B1BB3E4" w:rsidR="00D345B0" w:rsidRDefault="00CF35D1" w:rsidP="00CF35D1">
      <w:pPr>
        <w:suppressAutoHyphens/>
        <w:ind w:left="567"/>
        <w:contextualSpacing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f</w:t>
      </w:r>
      <w:proofErr w:type="gramEnd"/>
      <w:r>
        <w:rPr>
          <w:rFonts w:eastAsia="Times New Roman" w:cs="Times New Roman"/>
        </w:rPr>
        <w:t xml:space="preserve">) </w:t>
      </w:r>
      <w:r w:rsidR="00D345B0" w:rsidRPr="00EE7B2F">
        <w:rPr>
          <w:rFonts w:eastAsia="Times New Roman" w:cs="Times New Roman"/>
        </w:rPr>
        <w:t>az Ellenőrző Bizottság tagjainak</w:t>
      </w:r>
      <w:r>
        <w:rPr>
          <w:rFonts w:eastAsia="Times New Roman" w:cs="Times New Roman"/>
        </w:rPr>
        <w:t>: 15%.</w:t>
      </w:r>
    </w:p>
    <w:p w14:paraId="511006A5" w14:textId="2BC01350" w:rsidR="00D345B0" w:rsidRDefault="00CF35D1" w:rsidP="00D345B0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(3)</w:t>
      </w:r>
      <w:r w:rsidR="00F1382C">
        <w:rPr>
          <w:rFonts w:eastAsia="Times New Roman" w:cs="Times New Roman"/>
        </w:rPr>
        <w:t xml:space="preserve"> </w:t>
      </w:r>
      <w:r w:rsidR="00D345B0">
        <w:rPr>
          <w:rFonts w:eastAsia="Times New Roman" w:cs="Times New Roman"/>
        </w:rPr>
        <w:t>Minden más tisztségviselő számára</w:t>
      </w:r>
      <w:r w:rsidR="003C6AD8">
        <w:rPr>
          <w:rFonts w:eastAsia="Times New Roman" w:cs="Times New Roman"/>
        </w:rPr>
        <w:t xml:space="preserve"> legfeljebb</w:t>
      </w:r>
      <w:r w:rsidR="00D345B0">
        <w:rPr>
          <w:rFonts w:eastAsia="Times New Roman" w:cs="Times New Roman"/>
        </w:rPr>
        <w:t xml:space="preserve"> a pályázati kiírásban szereplő ösztöndíj összeg kerül kiutalásra.</w:t>
      </w:r>
    </w:p>
    <w:p w14:paraId="6EDBCF31" w14:textId="23560414" w:rsidR="00D345B0" w:rsidRDefault="00CF35D1" w:rsidP="00D345B0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(4)</w:t>
      </w:r>
      <w:r w:rsidR="00F1382C">
        <w:rPr>
          <w:rFonts w:eastAsia="Times New Roman" w:cs="Times New Roman"/>
        </w:rPr>
        <w:t xml:space="preserve"> </w:t>
      </w:r>
      <w:r w:rsidR="00D345B0" w:rsidRPr="005C3A3D">
        <w:rPr>
          <w:rFonts w:eastAsia="Times New Roman" w:cs="Times New Roman"/>
        </w:rPr>
        <w:t>A tisztségviselők tisztségükhöz köthető tevékenységekért másfajta juttatásban nem részesülhetnek.</w:t>
      </w:r>
    </w:p>
    <w:p w14:paraId="35E732CE" w14:textId="1F9AE6FC" w:rsidR="003C6AD8" w:rsidRPr="005C3A3D" w:rsidRDefault="003C6AD8" w:rsidP="00D345B0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(5) A havonta kiutalásra kerülő ösztöndíjak összegét a tisztség megnevezésével az Önkormányzat honlapján havonta nyilvánosságra kell hozni.</w:t>
      </w:r>
    </w:p>
    <w:p w14:paraId="78713DFC" w14:textId="644EDB37" w:rsidR="00022584" w:rsidRDefault="00022584" w:rsidP="00022584">
      <w:pPr>
        <w:pStyle w:val="Cmsor3"/>
      </w:pPr>
      <w:bookmarkStart w:id="12" w:name="_Toc471079391"/>
      <w:r w:rsidRPr="00022584">
        <w:t xml:space="preserve">Az Önkormányzat </w:t>
      </w:r>
      <w:proofErr w:type="gramStart"/>
      <w:r w:rsidRPr="00022584">
        <w:t>delegáltjai</w:t>
      </w:r>
      <w:bookmarkEnd w:id="12"/>
      <w:proofErr w:type="gramEnd"/>
    </w:p>
    <w:p w14:paraId="75EC0903" w14:textId="02B19C6A" w:rsidR="00EE7B2F" w:rsidRPr="00CF35D1" w:rsidRDefault="005F3D69" w:rsidP="00CF35D1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  <w:b/>
        </w:rPr>
        <w:t>7</w:t>
      </w:r>
      <w:r w:rsidR="00614962">
        <w:rPr>
          <w:rFonts w:eastAsia="Times New Roman" w:cs="Times New Roman"/>
          <w:b/>
        </w:rPr>
        <w:t>6</w:t>
      </w:r>
      <w:r w:rsidR="00CF35D1" w:rsidRPr="005F3D69">
        <w:rPr>
          <w:rFonts w:eastAsia="Times New Roman" w:cs="Times New Roman"/>
          <w:b/>
        </w:rPr>
        <w:t>.</w:t>
      </w:r>
      <w:r>
        <w:rPr>
          <w:rFonts w:eastAsia="Times New Roman" w:cs="Times New Roman"/>
          <w:b/>
        </w:rPr>
        <w:t xml:space="preserve"> </w:t>
      </w:r>
      <w:r w:rsidR="00CF35D1" w:rsidRPr="005F3D69">
        <w:rPr>
          <w:rFonts w:eastAsia="Times New Roman" w:cs="Times New Roman"/>
          <w:b/>
        </w:rPr>
        <w:t>§</w:t>
      </w:r>
      <w:r w:rsidR="00CF35D1">
        <w:rPr>
          <w:rFonts w:eastAsia="Times New Roman" w:cs="Times New Roman"/>
        </w:rPr>
        <w:t xml:space="preserve"> (1)</w:t>
      </w:r>
      <w:r w:rsidR="003C6AD8">
        <w:rPr>
          <w:rFonts w:eastAsia="Times New Roman" w:cs="Times New Roman"/>
        </w:rPr>
        <w:t xml:space="preserve"> </w:t>
      </w:r>
      <w:r w:rsidR="00EE7B2F" w:rsidRPr="00CF35D1">
        <w:rPr>
          <w:rFonts w:eastAsia="Times New Roman" w:cs="Times New Roman"/>
        </w:rPr>
        <w:t xml:space="preserve">A Küldöttgyűlés és a Választmány az egyetemi, kari testületekbe, illetve szükség esetén különböző egyéb szervezetekbe tagokat jogosult </w:t>
      </w:r>
      <w:proofErr w:type="spellStart"/>
      <w:proofErr w:type="gramStart"/>
      <w:r w:rsidR="00EE7B2F" w:rsidRPr="00CF35D1">
        <w:rPr>
          <w:rFonts w:eastAsia="Times New Roman" w:cs="Times New Roman"/>
        </w:rPr>
        <w:t>delegáltakat</w:t>
      </w:r>
      <w:proofErr w:type="spellEnd"/>
      <w:proofErr w:type="gramEnd"/>
      <w:r w:rsidR="00EE7B2F" w:rsidRPr="00CF35D1">
        <w:rPr>
          <w:rFonts w:eastAsia="Times New Roman" w:cs="Times New Roman"/>
        </w:rPr>
        <w:t xml:space="preserve"> választani.</w:t>
      </w:r>
    </w:p>
    <w:p w14:paraId="7B22B810" w14:textId="45582310" w:rsidR="00EE7B2F" w:rsidRPr="00CF35D1" w:rsidRDefault="00CF35D1" w:rsidP="00CF35D1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(2)</w:t>
      </w:r>
      <w:r w:rsidR="003C6AD8">
        <w:rPr>
          <w:rFonts w:eastAsia="Times New Roman" w:cs="Times New Roman"/>
        </w:rPr>
        <w:t xml:space="preserve"> </w:t>
      </w:r>
      <w:r w:rsidR="00EE7B2F" w:rsidRPr="00CF35D1">
        <w:rPr>
          <w:rFonts w:eastAsia="Times New Roman" w:cs="Times New Roman"/>
        </w:rPr>
        <w:t xml:space="preserve">A </w:t>
      </w:r>
      <w:proofErr w:type="spellStart"/>
      <w:proofErr w:type="gramStart"/>
      <w:r w:rsidR="00EE7B2F" w:rsidRPr="00CF35D1">
        <w:rPr>
          <w:rFonts w:eastAsia="Times New Roman" w:cs="Times New Roman"/>
        </w:rPr>
        <w:t>delegáltaknak</w:t>
      </w:r>
      <w:proofErr w:type="spellEnd"/>
      <w:proofErr w:type="gramEnd"/>
      <w:r w:rsidR="00EE7B2F" w:rsidRPr="00CF35D1">
        <w:rPr>
          <w:rFonts w:eastAsia="Times New Roman" w:cs="Times New Roman"/>
        </w:rPr>
        <w:t xml:space="preserve"> – az Alapítvány kuratóriumának és Felügyelő Bizottságának kivételével – az Önkormányzat tagjainak kell lenniük.</w:t>
      </w:r>
    </w:p>
    <w:p w14:paraId="5248612A" w14:textId="6145FC6B" w:rsidR="00EE7B2F" w:rsidRPr="00CF35D1" w:rsidRDefault="00CF35D1" w:rsidP="00CF35D1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(3)</w:t>
      </w:r>
      <w:r w:rsidR="003C6AD8">
        <w:rPr>
          <w:rFonts w:eastAsia="Times New Roman" w:cs="Times New Roman"/>
        </w:rPr>
        <w:t xml:space="preserve"> </w:t>
      </w:r>
      <w:r w:rsidR="00EE7B2F" w:rsidRPr="00CF35D1">
        <w:rPr>
          <w:rFonts w:eastAsia="Times New Roman" w:cs="Times New Roman"/>
        </w:rPr>
        <w:t xml:space="preserve">A </w:t>
      </w:r>
      <w:proofErr w:type="spellStart"/>
      <w:proofErr w:type="gramStart"/>
      <w:r w:rsidR="00EE7B2F" w:rsidRPr="00CF35D1">
        <w:rPr>
          <w:rFonts w:eastAsia="Times New Roman" w:cs="Times New Roman"/>
        </w:rPr>
        <w:t>delegáltaknak</w:t>
      </w:r>
      <w:proofErr w:type="spellEnd"/>
      <w:proofErr w:type="gramEnd"/>
      <w:r w:rsidR="00EE7B2F" w:rsidRPr="00CF35D1">
        <w:rPr>
          <w:rFonts w:eastAsia="Times New Roman" w:cs="Times New Roman"/>
        </w:rPr>
        <w:t xml:space="preserve"> kötelességük az adott testület ülésein megjelenni, azokon legjobb tudásuk szerint képviselni az Önkormányzat érdekeit.</w:t>
      </w:r>
    </w:p>
    <w:p w14:paraId="3DC45C67" w14:textId="54F18C61" w:rsidR="00EE7B2F" w:rsidRPr="00CF35D1" w:rsidRDefault="00CF35D1" w:rsidP="00CF35D1">
      <w:pPr>
        <w:suppressAutoHyphens/>
        <w:contextualSpacing/>
        <w:rPr>
          <w:rFonts w:cs="Times New Roman"/>
        </w:rPr>
      </w:pPr>
      <w:r>
        <w:rPr>
          <w:rFonts w:eastAsia="Times New Roman" w:cs="Times New Roman"/>
        </w:rPr>
        <w:t>(4)</w:t>
      </w:r>
      <w:r w:rsidR="003C6AD8">
        <w:rPr>
          <w:rFonts w:eastAsia="Times New Roman" w:cs="Times New Roman"/>
        </w:rPr>
        <w:t xml:space="preserve"> </w:t>
      </w:r>
      <w:r w:rsidR="00EE7B2F" w:rsidRPr="00CF35D1">
        <w:rPr>
          <w:rFonts w:eastAsia="Times New Roman" w:cs="Times New Roman"/>
        </w:rPr>
        <w:t xml:space="preserve">Azon testületek esetén, ahol a </w:t>
      </w:r>
      <w:proofErr w:type="gramStart"/>
      <w:r w:rsidR="00EE7B2F" w:rsidRPr="00CF35D1">
        <w:rPr>
          <w:rFonts w:eastAsia="Times New Roman" w:cs="Times New Roman"/>
        </w:rPr>
        <w:t>delegáltnak</w:t>
      </w:r>
      <w:proofErr w:type="gramEnd"/>
      <w:r w:rsidR="00EE7B2F" w:rsidRPr="00CF35D1">
        <w:rPr>
          <w:rFonts w:eastAsia="Times New Roman" w:cs="Times New Roman"/>
        </w:rPr>
        <w:t xml:space="preserve"> lehetősége van mandátumának más személyre való átruházására, a delegált és az Önkormányzat elnöke erről közös írásos nyilatkozatban határoz.</w:t>
      </w:r>
    </w:p>
    <w:p w14:paraId="2B63EFF9" w14:textId="4E5A03E8" w:rsidR="00022584" w:rsidRPr="00CF35D1" w:rsidRDefault="00022584" w:rsidP="00022584">
      <w:pPr>
        <w:pStyle w:val="Cmsor4"/>
        <w:numPr>
          <w:ilvl w:val="0"/>
          <w:numId w:val="0"/>
        </w:numPr>
        <w:rPr>
          <w:b w:val="0"/>
          <w:i/>
          <w:szCs w:val="22"/>
        </w:rPr>
      </w:pPr>
      <w:r w:rsidRPr="00CF35D1">
        <w:rPr>
          <w:b w:val="0"/>
          <w:i/>
          <w:szCs w:val="22"/>
        </w:rPr>
        <w:t xml:space="preserve">A </w:t>
      </w:r>
      <w:proofErr w:type="gramStart"/>
      <w:r w:rsidRPr="00CF35D1">
        <w:rPr>
          <w:b w:val="0"/>
          <w:i/>
          <w:szCs w:val="22"/>
        </w:rPr>
        <w:t>delegáltak</w:t>
      </w:r>
      <w:proofErr w:type="gramEnd"/>
      <w:r w:rsidRPr="00CF35D1">
        <w:rPr>
          <w:b w:val="0"/>
          <w:i/>
          <w:szCs w:val="22"/>
        </w:rPr>
        <w:t xml:space="preserve"> választása</w:t>
      </w:r>
    </w:p>
    <w:p w14:paraId="0399DEAF" w14:textId="51FC4D1F" w:rsidR="00EE7B2F" w:rsidRPr="00CF35D1" w:rsidRDefault="00614962" w:rsidP="00AB2D9A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  <w:b/>
        </w:rPr>
        <w:t>77</w:t>
      </w:r>
      <w:r w:rsidR="00CF35D1" w:rsidRPr="005F3D69">
        <w:rPr>
          <w:rFonts w:eastAsia="Times New Roman" w:cs="Times New Roman"/>
          <w:b/>
        </w:rPr>
        <w:t>.</w:t>
      </w:r>
      <w:r w:rsidR="005F3D69">
        <w:rPr>
          <w:rFonts w:eastAsia="Times New Roman" w:cs="Times New Roman"/>
          <w:b/>
        </w:rPr>
        <w:t xml:space="preserve"> </w:t>
      </w:r>
      <w:r w:rsidR="00CF35D1" w:rsidRPr="005F3D69">
        <w:rPr>
          <w:rFonts w:eastAsia="Times New Roman" w:cs="Times New Roman"/>
          <w:b/>
        </w:rPr>
        <w:t>§</w:t>
      </w:r>
      <w:r w:rsidR="00CF35D1">
        <w:rPr>
          <w:rFonts w:eastAsia="Times New Roman" w:cs="Times New Roman"/>
        </w:rPr>
        <w:t xml:space="preserve"> (1)</w:t>
      </w:r>
      <w:r w:rsidR="003C6AD8">
        <w:rPr>
          <w:rFonts w:eastAsia="Times New Roman" w:cs="Times New Roman"/>
        </w:rPr>
        <w:t xml:space="preserve"> </w:t>
      </w:r>
      <w:r w:rsidR="00EE7B2F" w:rsidRPr="00CF35D1">
        <w:rPr>
          <w:rFonts w:eastAsia="Times New Roman" w:cs="Times New Roman"/>
        </w:rPr>
        <w:t xml:space="preserve">Azokban az esetekben, amikor az Önkormányzat személy </w:t>
      </w:r>
      <w:proofErr w:type="gramStart"/>
      <w:r w:rsidR="00EE7B2F" w:rsidRPr="00CF35D1">
        <w:rPr>
          <w:rFonts w:eastAsia="Times New Roman" w:cs="Times New Roman"/>
        </w:rPr>
        <w:t>delegálására</w:t>
      </w:r>
      <w:proofErr w:type="gramEnd"/>
      <w:r w:rsidR="00EE7B2F" w:rsidRPr="00CF35D1">
        <w:rPr>
          <w:rFonts w:eastAsia="Times New Roman" w:cs="Times New Roman"/>
        </w:rPr>
        <w:t xml:space="preserve"> jogosult, a delegálás az erről döntő testület bármely szavazati jogú tagjának javaslatára, egyszerű többséggel és titkos szavazással történik az erről döntő testület ügyrendje szerint.</w:t>
      </w:r>
    </w:p>
    <w:p w14:paraId="41008411" w14:textId="27305A42" w:rsidR="00EE7B2F" w:rsidRPr="00CF35D1" w:rsidRDefault="00CF35D1" w:rsidP="00AB2D9A">
      <w:pPr>
        <w:suppressAutoHyphens/>
        <w:contextualSpacing/>
        <w:rPr>
          <w:rFonts w:cs="Times New Roman"/>
        </w:rPr>
      </w:pPr>
      <w:r>
        <w:rPr>
          <w:rFonts w:eastAsia="Times New Roman" w:cs="Times New Roman"/>
        </w:rPr>
        <w:t>(2)</w:t>
      </w:r>
      <w:r w:rsidR="00D74034">
        <w:rPr>
          <w:rFonts w:eastAsia="Times New Roman" w:cs="Times New Roman"/>
        </w:rPr>
        <w:t xml:space="preserve"> </w:t>
      </w:r>
      <w:r w:rsidR="00EE7B2F" w:rsidRPr="00CF35D1">
        <w:rPr>
          <w:rFonts w:eastAsia="Times New Roman" w:cs="Times New Roman"/>
        </w:rPr>
        <w:t xml:space="preserve">Azon </w:t>
      </w:r>
      <w:proofErr w:type="spellStart"/>
      <w:proofErr w:type="gramStart"/>
      <w:r w:rsidR="00EE7B2F" w:rsidRPr="00CF35D1">
        <w:rPr>
          <w:rFonts w:eastAsia="Times New Roman" w:cs="Times New Roman"/>
        </w:rPr>
        <w:t>de</w:t>
      </w:r>
      <w:r w:rsidR="001A35D5" w:rsidRPr="00CF35D1">
        <w:rPr>
          <w:rFonts w:eastAsia="Times New Roman" w:cs="Times New Roman"/>
        </w:rPr>
        <w:t>legáltságokat</w:t>
      </w:r>
      <w:proofErr w:type="spellEnd"/>
      <w:proofErr w:type="gramEnd"/>
      <w:r w:rsidR="001A35D5" w:rsidRPr="00CF35D1">
        <w:rPr>
          <w:rFonts w:eastAsia="Times New Roman" w:cs="Times New Roman"/>
        </w:rPr>
        <w:t xml:space="preserve">, melyekről </w:t>
      </w:r>
      <w:r w:rsidR="003901E6">
        <w:rPr>
          <w:rFonts w:eastAsia="Times New Roman" w:cs="Times New Roman"/>
        </w:rPr>
        <w:t>tisztségviselői feladatkör rendelkezik</w:t>
      </w:r>
      <w:r w:rsidR="00EE7B2F" w:rsidRPr="00CF35D1">
        <w:rPr>
          <w:rFonts w:eastAsia="Times New Roman" w:cs="Times New Roman"/>
        </w:rPr>
        <w:t xml:space="preserve">, a Küldöttgyűlés jelöltállítás és szavazás nélkül tudomásul veszi. A </w:t>
      </w:r>
      <w:proofErr w:type="gramStart"/>
      <w:r w:rsidR="00EE7B2F" w:rsidRPr="00CF35D1">
        <w:rPr>
          <w:rFonts w:eastAsia="Times New Roman" w:cs="Times New Roman"/>
        </w:rPr>
        <w:t>delegáltság</w:t>
      </w:r>
      <w:proofErr w:type="gramEnd"/>
      <w:r w:rsidR="00EE7B2F" w:rsidRPr="00CF35D1">
        <w:rPr>
          <w:rFonts w:eastAsia="Times New Roman" w:cs="Times New Roman"/>
        </w:rPr>
        <w:t xml:space="preserve"> alapjául szolgáló tisztség </w:t>
      </w:r>
      <w:r w:rsidR="003901E6">
        <w:rPr>
          <w:rFonts w:eastAsia="Times New Roman" w:cs="Times New Roman"/>
        </w:rPr>
        <w:t>megüresedése</w:t>
      </w:r>
      <w:r w:rsidR="003901E6" w:rsidRPr="00CF35D1">
        <w:rPr>
          <w:rFonts w:eastAsia="Times New Roman" w:cs="Times New Roman"/>
        </w:rPr>
        <w:t xml:space="preserve"> </w:t>
      </w:r>
      <w:r w:rsidR="00EE7B2F" w:rsidRPr="00CF35D1">
        <w:rPr>
          <w:rFonts w:eastAsia="Times New Roman" w:cs="Times New Roman"/>
        </w:rPr>
        <w:t>esetén a delegáltságokból történő visszahívást a Küldöttgyűlés szavazás nélkül tudomásul veszi.</w:t>
      </w:r>
    </w:p>
    <w:p w14:paraId="33F9EE03" w14:textId="5F6E5583" w:rsidR="00022584" w:rsidRPr="00CF35D1" w:rsidRDefault="00022584" w:rsidP="00022584">
      <w:pPr>
        <w:pStyle w:val="Cmsor4"/>
        <w:numPr>
          <w:ilvl w:val="0"/>
          <w:numId w:val="0"/>
        </w:numPr>
        <w:rPr>
          <w:b w:val="0"/>
          <w:i/>
          <w:szCs w:val="22"/>
        </w:rPr>
      </w:pPr>
      <w:r w:rsidRPr="00CF35D1">
        <w:rPr>
          <w:b w:val="0"/>
          <w:i/>
          <w:szCs w:val="22"/>
        </w:rPr>
        <w:lastRenderedPageBreak/>
        <w:t xml:space="preserve">A </w:t>
      </w:r>
      <w:proofErr w:type="gramStart"/>
      <w:r w:rsidRPr="00CF35D1">
        <w:rPr>
          <w:b w:val="0"/>
          <w:i/>
          <w:szCs w:val="22"/>
        </w:rPr>
        <w:t>delegáltak</w:t>
      </w:r>
      <w:proofErr w:type="gramEnd"/>
      <w:r w:rsidRPr="00CF35D1">
        <w:rPr>
          <w:b w:val="0"/>
          <w:i/>
          <w:szCs w:val="22"/>
        </w:rPr>
        <w:t xml:space="preserve"> visszahívása</w:t>
      </w:r>
    </w:p>
    <w:p w14:paraId="15E6D5A0" w14:textId="6D281627" w:rsidR="00EE7B2F" w:rsidRPr="00CF35D1" w:rsidRDefault="00614962" w:rsidP="00CF35D1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  <w:b/>
        </w:rPr>
        <w:t>78</w:t>
      </w:r>
      <w:r w:rsidR="005F3D69" w:rsidRPr="005F3D69">
        <w:rPr>
          <w:rFonts w:eastAsia="Times New Roman" w:cs="Times New Roman"/>
          <w:b/>
        </w:rPr>
        <w:t>.</w:t>
      </w:r>
      <w:r w:rsidR="005F3D69">
        <w:rPr>
          <w:rFonts w:eastAsia="Times New Roman" w:cs="Times New Roman"/>
          <w:b/>
        </w:rPr>
        <w:t xml:space="preserve"> </w:t>
      </w:r>
      <w:r w:rsidR="00CF35D1" w:rsidRPr="005F3D69">
        <w:rPr>
          <w:rFonts w:eastAsia="Times New Roman" w:cs="Times New Roman"/>
          <w:b/>
        </w:rPr>
        <w:t>§</w:t>
      </w:r>
      <w:r w:rsidR="00CF35D1">
        <w:rPr>
          <w:rFonts w:eastAsia="Times New Roman" w:cs="Times New Roman"/>
        </w:rPr>
        <w:t xml:space="preserve"> (1)</w:t>
      </w:r>
      <w:r w:rsidR="003C6AD8">
        <w:rPr>
          <w:rFonts w:eastAsia="Times New Roman" w:cs="Times New Roman"/>
        </w:rPr>
        <w:t xml:space="preserve"> </w:t>
      </w:r>
      <w:r w:rsidR="00EE7B2F" w:rsidRPr="00CF35D1">
        <w:rPr>
          <w:rFonts w:eastAsia="Times New Roman" w:cs="Times New Roman"/>
        </w:rPr>
        <w:t xml:space="preserve">A </w:t>
      </w:r>
      <w:proofErr w:type="gramStart"/>
      <w:r w:rsidR="00EE7B2F" w:rsidRPr="00CF35D1">
        <w:rPr>
          <w:rFonts w:eastAsia="Times New Roman" w:cs="Times New Roman"/>
        </w:rPr>
        <w:t>delegáltak</w:t>
      </w:r>
      <w:proofErr w:type="gramEnd"/>
      <w:r w:rsidR="00EE7B2F" w:rsidRPr="00CF35D1">
        <w:rPr>
          <w:rFonts w:eastAsia="Times New Roman" w:cs="Times New Roman"/>
        </w:rPr>
        <w:t xml:space="preserve"> beszámoltatását bármelyik képviselő vagy választmányi tag kezdeményezheti, legkésőbb a beszámolót tárgyal</w:t>
      </w:r>
      <w:r w:rsidR="003C6AD8">
        <w:rPr>
          <w:rFonts w:eastAsia="Times New Roman" w:cs="Times New Roman"/>
        </w:rPr>
        <w:t>ó</w:t>
      </w:r>
      <w:r w:rsidR="00EE7B2F" w:rsidRPr="00CF35D1">
        <w:rPr>
          <w:rFonts w:eastAsia="Times New Roman" w:cs="Times New Roman"/>
        </w:rPr>
        <w:t xml:space="preserve"> ülés kezdete előtt 72 órával. A beszámolóról egyszerű többséggel határoz a </w:t>
      </w:r>
      <w:proofErr w:type="gramStart"/>
      <w:r w:rsidR="00EE7B2F" w:rsidRPr="00CF35D1">
        <w:rPr>
          <w:rFonts w:eastAsia="Times New Roman" w:cs="Times New Roman"/>
        </w:rPr>
        <w:t>delegáltat</w:t>
      </w:r>
      <w:proofErr w:type="gramEnd"/>
      <w:r w:rsidR="00EE7B2F" w:rsidRPr="00CF35D1">
        <w:rPr>
          <w:rFonts w:eastAsia="Times New Roman" w:cs="Times New Roman"/>
        </w:rPr>
        <w:t xml:space="preserve"> meghallgató testület. A beszámoló el nem fogadását követően a levezető elnöknek indítványoznia kell a (2) bekezdés szerinti visszahívást.</w:t>
      </w:r>
    </w:p>
    <w:p w14:paraId="539E27DA" w14:textId="6F204148" w:rsidR="00EE7B2F" w:rsidRPr="00CF35D1" w:rsidRDefault="00CF35D1" w:rsidP="00CF35D1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(2) </w:t>
      </w:r>
      <w:r w:rsidR="00EE7B2F" w:rsidRPr="00CF35D1">
        <w:rPr>
          <w:rFonts w:eastAsia="Times New Roman" w:cs="Times New Roman"/>
        </w:rPr>
        <w:t xml:space="preserve">A </w:t>
      </w:r>
      <w:proofErr w:type="gramStart"/>
      <w:r w:rsidR="00EE7B2F" w:rsidRPr="00CF35D1">
        <w:rPr>
          <w:rFonts w:eastAsia="Times New Roman" w:cs="Times New Roman"/>
        </w:rPr>
        <w:t>delegáltak</w:t>
      </w:r>
      <w:proofErr w:type="gramEnd"/>
      <w:r w:rsidR="00EE7B2F" w:rsidRPr="00CF35D1">
        <w:rPr>
          <w:rFonts w:eastAsia="Times New Roman" w:cs="Times New Roman"/>
        </w:rPr>
        <w:t xml:space="preserve"> visszahívásáról az őket megválasztani jogosult testület egyszerű többséggel dönt, bármely képviselő vagy választmányi tag előterjesztésére. Sikertelen visszahívási indítvány esetén, visszahívásra legközelebb a</w:t>
      </w:r>
      <w:r w:rsidR="003C6AD8">
        <w:rPr>
          <w:rFonts w:eastAsia="Times New Roman" w:cs="Times New Roman"/>
        </w:rPr>
        <w:t xml:space="preserve">z arra jogosult </w:t>
      </w:r>
      <w:proofErr w:type="gramStart"/>
      <w:r w:rsidR="003C6AD8">
        <w:rPr>
          <w:rFonts w:eastAsia="Times New Roman" w:cs="Times New Roman"/>
        </w:rPr>
        <w:t>testület következő</w:t>
      </w:r>
      <w:proofErr w:type="gramEnd"/>
      <w:r w:rsidR="00EE7B2F" w:rsidRPr="00CF35D1">
        <w:rPr>
          <w:rFonts w:eastAsia="Times New Roman" w:cs="Times New Roman"/>
        </w:rPr>
        <w:t xml:space="preserve"> ülés</w:t>
      </w:r>
      <w:r w:rsidR="003C6AD8">
        <w:rPr>
          <w:rFonts w:eastAsia="Times New Roman" w:cs="Times New Roman"/>
        </w:rPr>
        <w:t>é</w:t>
      </w:r>
      <w:r w:rsidR="00EE7B2F" w:rsidRPr="00CF35D1">
        <w:rPr>
          <w:rFonts w:eastAsia="Times New Roman" w:cs="Times New Roman"/>
        </w:rPr>
        <w:t>n kerülhet sor.</w:t>
      </w:r>
    </w:p>
    <w:p w14:paraId="162CB8AB" w14:textId="77777777" w:rsidR="00137558" w:rsidRDefault="00137558" w:rsidP="00DE728C">
      <w:pPr>
        <w:pStyle w:val="Cmsor2"/>
      </w:pPr>
      <w:bookmarkStart w:id="13" w:name="_Toc471079392"/>
      <w:bookmarkStart w:id="14" w:name="_Toc470985221"/>
      <w:bookmarkStart w:id="15" w:name="_Toc471079393"/>
      <w:bookmarkStart w:id="16" w:name="_Toc471079394"/>
      <w:bookmarkEnd w:id="13"/>
      <w:bookmarkEnd w:id="14"/>
      <w:bookmarkEnd w:id="15"/>
      <w:r>
        <w:t>Egyéb rendelkezések</w:t>
      </w:r>
      <w:bookmarkEnd w:id="16"/>
    </w:p>
    <w:p w14:paraId="4CB527DA" w14:textId="77777777" w:rsidR="00022584" w:rsidRDefault="00022584" w:rsidP="00022584">
      <w:pPr>
        <w:pStyle w:val="Cmsor4"/>
        <w:numPr>
          <w:ilvl w:val="0"/>
          <w:numId w:val="0"/>
        </w:numPr>
        <w:rPr>
          <w:b w:val="0"/>
          <w:i/>
        </w:rPr>
      </w:pPr>
      <w:r w:rsidRPr="00022584">
        <w:rPr>
          <w:b w:val="0"/>
          <w:i/>
        </w:rPr>
        <w:t>Az ELTE TTK Hallgatói Alapítvány</w:t>
      </w:r>
    </w:p>
    <w:p w14:paraId="1291CA16" w14:textId="51F6815E" w:rsidR="00CF35D1" w:rsidRPr="00916224" w:rsidRDefault="00614962" w:rsidP="00CF35D1">
      <w:r>
        <w:rPr>
          <w:b/>
        </w:rPr>
        <w:t>79</w:t>
      </w:r>
      <w:r w:rsidR="00CF35D1" w:rsidRPr="005F3D69">
        <w:rPr>
          <w:b/>
        </w:rPr>
        <w:t>.</w:t>
      </w:r>
      <w:r w:rsidR="005F3D69">
        <w:rPr>
          <w:b/>
        </w:rPr>
        <w:t xml:space="preserve"> </w:t>
      </w:r>
      <w:r w:rsidR="00CF35D1" w:rsidRPr="005F3D69">
        <w:rPr>
          <w:b/>
        </w:rPr>
        <w:t>§</w:t>
      </w:r>
      <w:r w:rsidR="00CF35D1">
        <w:t xml:space="preserve"> </w:t>
      </w:r>
      <w:r w:rsidR="00CF35D1" w:rsidRPr="00916224">
        <w:t xml:space="preserve">(1) Az Alapítvány fő célja </w:t>
      </w:r>
      <w:r w:rsidR="001B1E29">
        <w:t>–</w:t>
      </w:r>
      <w:r w:rsidR="00CF35D1" w:rsidRPr="00916224">
        <w:t xml:space="preserve"> az alapító okiratában is rögzítettek szerint </w:t>
      </w:r>
      <w:r w:rsidR="001B1E29">
        <w:t>–</w:t>
      </w:r>
      <w:r w:rsidR="00CF35D1" w:rsidRPr="00916224">
        <w:t xml:space="preserve"> az Egyetem Lágymányosi Kampuszára járó hallgatóinak szakmai és egyéb közösségi tevékenységének támogatása, melyek a Kar és az Önkormányzat sz</w:t>
      </w:r>
      <w:r w:rsidR="00B727B6">
        <w:t>ellemiségével összeegyeztethető</w:t>
      </w:r>
      <w:r w:rsidR="00CF35D1" w:rsidRPr="00916224">
        <w:t xml:space="preserve">k. </w:t>
      </w:r>
    </w:p>
    <w:p w14:paraId="7E027300" w14:textId="77777777" w:rsidR="00CF35D1" w:rsidRPr="00916224" w:rsidRDefault="00CF35D1" w:rsidP="00CF35D1">
      <w:r w:rsidRPr="00916224">
        <w:t xml:space="preserve">(2) Az Alapítvány elnöke és titkára együttes beszámolási kötelezettséggel tartoznak a Küldöttgyűlés és a Választmány felé. </w:t>
      </w:r>
    </w:p>
    <w:p w14:paraId="3F02C302" w14:textId="77777777" w:rsidR="00CF35D1" w:rsidRPr="00916224" w:rsidRDefault="00CF35D1" w:rsidP="00CF35D1">
      <w:r w:rsidRPr="00916224">
        <w:t>(3) Az Alapítvány elnökének és titkárának megválasztására az Alapszabály az Önkormányzat tisztségviselőinek megválasztására vonatkozó rendelkezéseit kell alkalmazni.</w:t>
      </w:r>
    </w:p>
    <w:p w14:paraId="67FFEEE1" w14:textId="65B1E618" w:rsidR="00CF35D1" w:rsidRDefault="00CF35D1" w:rsidP="00CF35D1">
      <w:r w:rsidRPr="00916224">
        <w:t>(4) Az Alapítvány Kuratóriumának (a továbbiakban: Kuratórium) és Felügyelő Bizottságának (a továbbiakban: Felügyelő Bizottság) tagjait a Küldöttgyűlés választja, illetve hívja vissza.</w:t>
      </w:r>
    </w:p>
    <w:p w14:paraId="7CE51E63" w14:textId="06DEFE37" w:rsidR="00A07F8B" w:rsidRPr="00916224" w:rsidRDefault="00A07F8B" w:rsidP="00CF35D1">
      <w:r>
        <w:rPr>
          <w:rStyle w:val="5yl5"/>
        </w:rPr>
        <w:t>(5) Az alapítványi cél megvalósításának közvetlen veszélyeztetése esetén a Küldöttgyűlés, mint az alapítói jogok gyakorlója hívhatja vissza a Kuratórium és a Felügyelő Bizottság tagjait.</w:t>
      </w:r>
    </w:p>
    <w:p w14:paraId="607C0EB2" w14:textId="74D514C9" w:rsidR="00CF35D1" w:rsidRPr="00916224" w:rsidRDefault="00CF35D1" w:rsidP="00CF35D1">
      <w:r w:rsidRPr="00916224">
        <w:t>(</w:t>
      </w:r>
      <w:r w:rsidR="00614962">
        <w:t>6</w:t>
      </w:r>
      <w:r w:rsidRPr="00916224">
        <w:t xml:space="preserve">) </w:t>
      </w:r>
      <w:r w:rsidR="00A07F8B">
        <w:t>A Kuratórium és Felügyelő Bizottság tagjainak</w:t>
      </w:r>
      <w:r w:rsidR="003D4722">
        <w:t xml:space="preserve"> lemondása csak teljes bizonyító erejű magánokiratba foglalt, vagy ügyvédi ellenjegyzéssel ellátott jognyilatkozattal, az addig betöltött tisztség pontos megjelölésével érvényes.</w:t>
      </w:r>
    </w:p>
    <w:p w14:paraId="5CC6A4B8" w14:textId="77777777" w:rsidR="00022584" w:rsidRDefault="00022584" w:rsidP="00022584">
      <w:pPr>
        <w:pStyle w:val="Cmsor4"/>
        <w:numPr>
          <w:ilvl w:val="0"/>
          <w:numId w:val="0"/>
        </w:numPr>
        <w:rPr>
          <w:b w:val="0"/>
          <w:i/>
        </w:rPr>
      </w:pPr>
      <w:r w:rsidRPr="00022584">
        <w:rPr>
          <w:b w:val="0"/>
          <w:i/>
        </w:rPr>
        <w:t>A TTK HÖK mentorrendszere</w:t>
      </w:r>
    </w:p>
    <w:p w14:paraId="02A1EA21" w14:textId="7B76506B" w:rsidR="00CF35D1" w:rsidRDefault="00614962" w:rsidP="00CF35D1">
      <w:pPr>
        <w:rPr>
          <w:b/>
        </w:rPr>
      </w:pPr>
      <w:r>
        <w:rPr>
          <w:b/>
        </w:rPr>
        <w:t>80</w:t>
      </w:r>
      <w:r w:rsidR="00CF35D1" w:rsidRPr="005F3D69">
        <w:rPr>
          <w:b/>
        </w:rPr>
        <w:t>.</w:t>
      </w:r>
      <w:r w:rsidR="005F3D69">
        <w:rPr>
          <w:b/>
        </w:rPr>
        <w:t xml:space="preserve"> </w:t>
      </w:r>
      <w:r w:rsidR="00CF35D1" w:rsidRPr="005F3D69">
        <w:rPr>
          <w:b/>
        </w:rPr>
        <w:t>§</w:t>
      </w:r>
      <w:r w:rsidR="00CF35D1">
        <w:t xml:space="preserve"> </w:t>
      </w:r>
      <w:r w:rsidR="00CF35D1" w:rsidRPr="00902957">
        <w:t>(1) Az Önkormányzat a Kar elsőéves alapszakos és osztatlan képzésben részt vevő hallgatóinak</w:t>
      </w:r>
      <w:r w:rsidR="00EC2AE1">
        <w:t xml:space="preserve"> tanulmányi előmenetelük és a Kar közösségébe való sikeres beilleszkedésüket</w:t>
      </w:r>
      <w:r w:rsidR="00CF35D1" w:rsidRPr="00902957">
        <w:t xml:space="preserve"> </w:t>
      </w:r>
      <w:r w:rsidR="00EC2AE1">
        <w:t>elősegítendő mentorrendszert működtet</w:t>
      </w:r>
      <w:r w:rsidR="00CF35D1" w:rsidRPr="00902957">
        <w:t>.</w:t>
      </w:r>
    </w:p>
    <w:p w14:paraId="189F94E2" w14:textId="04F803A6" w:rsidR="00CF35D1" w:rsidRDefault="00CF35D1" w:rsidP="00CF35D1">
      <w:pPr>
        <w:rPr>
          <w:b/>
        </w:rPr>
      </w:pPr>
      <w:r w:rsidRPr="00902957">
        <w:t xml:space="preserve">(2) A </w:t>
      </w:r>
      <w:r w:rsidR="001B1E29">
        <w:t>mentorrendszer a Küldöttgyűlés által elfogadott mentor</w:t>
      </w:r>
      <w:proofErr w:type="gramStart"/>
      <w:r w:rsidR="001B1E29">
        <w:t>koncepció</w:t>
      </w:r>
      <w:proofErr w:type="gramEnd"/>
      <w:r w:rsidRPr="00902957">
        <w:t xml:space="preserve"> alapján működik. </w:t>
      </w:r>
    </w:p>
    <w:p w14:paraId="3D1F71FA" w14:textId="77777777" w:rsidR="00CF35D1" w:rsidRDefault="00CF35D1" w:rsidP="00CF35D1">
      <w:pPr>
        <w:rPr>
          <w:b/>
        </w:rPr>
      </w:pPr>
      <w:r w:rsidRPr="00902957">
        <w:t xml:space="preserve">(3) A mentorrendszer működtetését és az (1) bekezdésben megfogalmazott feladatokat az Önkormányzat tagjai közül választott </w:t>
      </w:r>
      <w:proofErr w:type="gramStart"/>
      <w:r w:rsidRPr="00902957">
        <w:t>mentorok</w:t>
      </w:r>
      <w:proofErr w:type="gramEnd"/>
      <w:r w:rsidRPr="00902957">
        <w:t xml:space="preserve"> útján látja el. </w:t>
      </w:r>
    </w:p>
    <w:p w14:paraId="7A64666C" w14:textId="77777777" w:rsidR="00CF35D1" w:rsidRPr="00902957" w:rsidRDefault="00CF35D1" w:rsidP="00CF35D1">
      <w:r w:rsidRPr="00902957">
        <w:t xml:space="preserve">(4) A </w:t>
      </w:r>
      <w:proofErr w:type="gramStart"/>
      <w:r w:rsidRPr="00902957">
        <w:t>mentorok</w:t>
      </w:r>
      <w:proofErr w:type="gramEnd"/>
      <w:r w:rsidRPr="00902957">
        <w:t xml:space="preserve"> kiválasztásának elvét a mentorkoncepció tartalmazza.</w:t>
      </w:r>
    </w:p>
    <w:p w14:paraId="4BAA0E78" w14:textId="77777777" w:rsidR="00137558" w:rsidRDefault="00137558" w:rsidP="00DE728C">
      <w:pPr>
        <w:pStyle w:val="Cmsor2"/>
      </w:pPr>
      <w:bookmarkStart w:id="17" w:name="_Toc470985223"/>
      <w:bookmarkStart w:id="18" w:name="_Toc471079395"/>
      <w:bookmarkStart w:id="19" w:name="_Toc471079396"/>
      <w:bookmarkEnd w:id="17"/>
      <w:bookmarkEnd w:id="18"/>
      <w:r>
        <w:t>Záró és hatályba léptető rendelkezések</w:t>
      </w:r>
      <w:bookmarkEnd w:id="19"/>
    </w:p>
    <w:p w14:paraId="00138B2D" w14:textId="360873BB" w:rsidR="00CF35D1" w:rsidRDefault="005F3D69" w:rsidP="00AB2D9A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  <w:b/>
        </w:rPr>
        <w:t>8</w:t>
      </w:r>
      <w:r w:rsidR="00614962">
        <w:rPr>
          <w:rFonts w:eastAsia="Times New Roman" w:cs="Times New Roman"/>
          <w:b/>
        </w:rPr>
        <w:t>1</w:t>
      </w:r>
      <w:r w:rsidRPr="005F3D69">
        <w:rPr>
          <w:rFonts w:eastAsia="Times New Roman" w:cs="Times New Roman"/>
          <w:b/>
        </w:rPr>
        <w:t>.</w:t>
      </w:r>
      <w:r>
        <w:rPr>
          <w:rFonts w:eastAsia="Times New Roman" w:cs="Times New Roman"/>
          <w:b/>
        </w:rPr>
        <w:t xml:space="preserve"> </w:t>
      </w:r>
      <w:r w:rsidRPr="005F3D69">
        <w:rPr>
          <w:rFonts w:eastAsia="Times New Roman" w:cs="Times New Roman"/>
          <w:b/>
        </w:rPr>
        <w:t>§</w:t>
      </w:r>
      <w:r>
        <w:rPr>
          <w:rFonts w:eastAsia="Times New Roman" w:cs="Times New Roman"/>
        </w:rPr>
        <w:t xml:space="preserve"> </w:t>
      </w:r>
      <w:r w:rsidR="00E31D57">
        <w:rPr>
          <w:rFonts w:eastAsia="Times New Roman" w:cs="Times New Roman"/>
        </w:rPr>
        <w:t xml:space="preserve">(1) </w:t>
      </w:r>
      <w:r w:rsidR="00CF35D1" w:rsidRPr="00CF35D1">
        <w:rPr>
          <w:rFonts w:eastAsia="Times New Roman" w:cs="Times New Roman"/>
        </w:rPr>
        <w:t>Ezen Alapszabály az ELT</w:t>
      </w:r>
      <w:r w:rsidR="00CF35D1">
        <w:rPr>
          <w:rFonts w:eastAsia="Times New Roman" w:cs="Times New Roman"/>
        </w:rPr>
        <w:t>E TTK HÖK Küldöttgyűlésének 2017. január 5</w:t>
      </w:r>
      <w:r w:rsidR="00CF35D1" w:rsidRPr="00CF35D1">
        <w:rPr>
          <w:rFonts w:eastAsia="Times New Roman" w:cs="Times New Roman"/>
        </w:rPr>
        <w:t>-én hozott határozata alapján a Szenátus jóváhag</w:t>
      </w:r>
      <w:r w:rsidR="00CF35D1">
        <w:rPr>
          <w:rFonts w:eastAsia="Times New Roman" w:cs="Times New Roman"/>
        </w:rPr>
        <w:t>yásának napján, 201</w:t>
      </w:r>
      <w:r w:rsidR="002526C2">
        <w:rPr>
          <w:rFonts w:eastAsia="Times New Roman" w:cs="Times New Roman"/>
        </w:rPr>
        <w:t>7</w:t>
      </w:r>
      <w:r w:rsidR="00CF35D1">
        <w:rPr>
          <w:rFonts w:eastAsia="Times New Roman" w:cs="Times New Roman"/>
        </w:rPr>
        <w:t>. január 16</w:t>
      </w:r>
      <w:r w:rsidR="00CF35D1" w:rsidRPr="00CF35D1">
        <w:rPr>
          <w:rFonts w:eastAsia="Times New Roman" w:cs="Times New Roman"/>
        </w:rPr>
        <w:t>-án, a jóváhagyást követően azonnal hatályba lép.</w:t>
      </w:r>
    </w:p>
    <w:p w14:paraId="31B131CD" w14:textId="49AE1669" w:rsidR="00137558" w:rsidRDefault="00E31D57" w:rsidP="00B727B6">
      <w:pPr>
        <w:suppressAutoHyphens/>
        <w:contextualSpacing/>
      </w:pPr>
      <w:r w:rsidRPr="00B727B6">
        <w:rPr>
          <w:rFonts w:eastAsia="Times New Roman" w:cs="Times New Roman"/>
        </w:rPr>
        <w:t>(2)</w:t>
      </w:r>
      <w:r w:rsidR="003901E6" w:rsidRPr="00B727B6">
        <w:rPr>
          <w:rFonts w:eastAsia="Times New Roman" w:cs="Times New Roman"/>
        </w:rPr>
        <w:t xml:space="preserve"> </w:t>
      </w:r>
      <w:r w:rsidR="00685980" w:rsidRPr="00B727B6">
        <w:rPr>
          <w:rFonts w:eastAsia="Times New Roman" w:cs="Times New Roman"/>
        </w:rPr>
        <w:t>Jelen Alapszabály hatályba lépésével nem szűnnek meg a hatályba lépés pillanatakor fennálló tisztségviselői megbízások. Az Alapszabály további rendelkezéseit értele</w:t>
      </w:r>
      <w:r w:rsidR="00B727B6">
        <w:rPr>
          <w:rFonts w:eastAsia="Times New Roman" w:cs="Times New Roman"/>
        </w:rPr>
        <w:t>mszerűen kell alkalmazni ezzel</w:t>
      </w:r>
      <w:r w:rsidR="00756D0A">
        <w:rPr>
          <w:rFonts w:eastAsia="Times New Roman" w:cs="Times New Roman"/>
        </w:rPr>
        <w:t xml:space="preserve"> a kitétellel</w:t>
      </w:r>
      <w:r w:rsidR="00685980" w:rsidRPr="00B727B6">
        <w:rPr>
          <w:rFonts w:eastAsia="Times New Roman" w:cs="Times New Roman"/>
        </w:rPr>
        <w:t>.</w:t>
      </w:r>
      <w:bookmarkStart w:id="20" w:name="_GoBack"/>
      <w:bookmarkEnd w:id="20"/>
    </w:p>
    <w:sectPr w:rsidR="00137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multilevel"/>
    <w:tmpl w:val="B6BE4AFE"/>
    <w:name w:val="WW8Num3"/>
    <w:lvl w:ilvl="0">
      <w:start w:val="1"/>
      <w:numFmt w:val="upperRoman"/>
      <w:pStyle w:val="Cmsor2"/>
      <w:lvlText w:val="%1."/>
      <w:lvlJc w:val="center"/>
      <w:pPr>
        <w:tabs>
          <w:tab w:val="num" w:pos="0"/>
        </w:tabs>
        <w:ind w:left="720" w:firstLine="360"/>
      </w:pPr>
      <w:rPr>
        <w:rFonts w:hint="default"/>
        <w:b/>
        <w:smallCaps/>
        <w:sz w:val="24"/>
      </w:rPr>
    </w:lvl>
    <w:lvl w:ilvl="1">
      <w:start w:val="1"/>
      <w:numFmt w:val="lowerLetter"/>
      <w:lvlText w:val="%2)"/>
      <w:lvlJc w:val="left"/>
      <w:pPr>
        <w:tabs>
          <w:tab w:val="num" w:pos="992"/>
        </w:tabs>
        <w:ind w:left="-85" w:firstLine="107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rFonts w:hint="default"/>
      </w:rPr>
    </w:lvl>
  </w:abstractNum>
  <w:abstractNum w:abstractNumId="3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600" w:firstLine="324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320" w:firstLine="414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eastAsia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5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ascii="Times New Roman" w:eastAsia="Times New Roman" w:hAnsi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1080"/>
      </w:pPr>
      <w:rPr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4"/>
        <w:szCs w:val="24"/>
        <w:vertAlign w:val="baseline"/>
      </w:rPr>
    </w:lvl>
  </w:abstractNum>
  <w:abstractNum w:abstractNumId="6" w15:restartNumberingAfterBreak="0">
    <w:nsid w:val="00000008"/>
    <w:multiLevelType w:val="multilevel"/>
    <w:tmpl w:val="00000008"/>
    <w:name w:val="WW8Num7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ascii="Times New Roman" w:eastAsia="Times New Roman" w:hAnsi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108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</w:abstractNum>
  <w:abstractNum w:abstractNumId="7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1080"/>
      </w:pPr>
      <w:rPr>
        <w:rFonts w:eastAsia="Times New Roman" w:cs="Times New Roman"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8" w15:restartNumberingAfterBreak="0">
    <w:nsid w:val="0000000B"/>
    <w:multiLevelType w:val="multilevel"/>
    <w:tmpl w:val="0000000B"/>
    <w:name w:val="WW8Num10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eastAsia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9" w15:restartNumberingAfterBreak="0">
    <w:nsid w:val="0000000C"/>
    <w:multiLevelType w:val="multilevel"/>
    <w:tmpl w:val="0000000C"/>
    <w:name w:val="WW8Num11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ascii="Times New Roman" w:eastAsia="Times New Roman" w:hAnsi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1080"/>
      </w:pPr>
      <w:rPr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4"/>
        <w:szCs w:val="24"/>
        <w:vertAlign w:val="baseline"/>
      </w:rPr>
    </w:lvl>
  </w:abstractNum>
  <w:abstractNum w:abstractNumId="10" w15:restartNumberingAfterBreak="0">
    <w:nsid w:val="0000000F"/>
    <w:multiLevelType w:val="multilevel"/>
    <w:tmpl w:val="0000000F"/>
    <w:name w:val="WW8Num14"/>
    <w:lvl w:ilvl="0">
      <w:start w:val="1"/>
      <w:numFmt w:val="decimal"/>
      <w:lvlText w:val="(%1)"/>
      <w:lvlJc w:val="left"/>
      <w:pPr>
        <w:tabs>
          <w:tab w:val="num" w:pos="0"/>
        </w:tabs>
        <w:ind w:left="780" w:firstLine="36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11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120"/>
      </w:pPr>
      <w:rPr>
        <w:u w:val="none"/>
      </w:rPr>
    </w:lvl>
  </w:abstractNum>
  <w:abstractNum w:abstractNumId="12" w15:restartNumberingAfterBreak="0">
    <w:nsid w:val="0000001A"/>
    <w:multiLevelType w:val="multilevel"/>
    <w:tmpl w:val="0000001A"/>
    <w:name w:val="WW8Num25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108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firstLine="198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</w:abstractNum>
  <w:abstractNum w:abstractNumId="13" w15:restartNumberingAfterBreak="0">
    <w:nsid w:val="0000001E"/>
    <w:multiLevelType w:val="multilevel"/>
    <w:tmpl w:val="0000001E"/>
    <w:name w:val="WW8Num29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14" w15:restartNumberingAfterBreak="0">
    <w:nsid w:val="0000001F"/>
    <w:multiLevelType w:val="multilevel"/>
    <w:tmpl w:val="0000001F"/>
    <w:name w:val="WW8Num30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108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2370" w:firstLine="1980"/>
      </w:pPr>
      <w:rPr>
        <w:rFonts w:eastAsia="Times New Roman" w:cs="Times New Roman"/>
        <w:position w:val="0"/>
        <w:sz w:val="24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2880" w:firstLine="2520"/>
      </w:pPr>
      <w:rPr>
        <w:rFonts w:eastAsia="Times New Roman" w:cs="Times New Roman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</w:abstractNum>
  <w:abstractNum w:abstractNumId="15" w15:restartNumberingAfterBreak="0">
    <w:nsid w:val="00000020"/>
    <w:multiLevelType w:val="multilevel"/>
    <w:tmpl w:val="00000020"/>
    <w:name w:val="WW8Num31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4"/>
        <w:szCs w:val="24"/>
        <w:vertAlign w:val="baseline"/>
      </w:rPr>
    </w:lvl>
  </w:abstractNum>
  <w:abstractNum w:abstractNumId="16" w15:restartNumberingAfterBreak="0">
    <w:nsid w:val="00000021"/>
    <w:multiLevelType w:val="multilevel"/>
    <w:tmpl w:val="00000021"/>
    <w:name w:val="WW8Num32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ascii="Times New Roman" w:eastAsia="Times New Roman" w:hAnsi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108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</w:abstractNum>
  <w:abstractNum w:abstractNumId="17" w15:restartNumberingAfterBreak="0">
    <w:nsid w:val="00000022"/>
    <w:multiLevelType w:val="multilevel"/>
    <w:tmpl w:val="00000022"/>
    <w:name w:val="WW8Num33"/>
    <w:lvl w:ilvl="0">
      <w:start w:val="1"/>
      <w:numFmt w:val="decimal"/>
      <w:lvlText w:val="(%1)"/>
      <w:lvlJc w:val="left"/>
      <w:pPr>
        <w:tabs>
          <w:tab w:val="num" w:pos="0"/>
        </w:tabs>
        <w:ind w:left="780" w:firstLine="360"/>
      </w:pPr>
      <w:rPr>
        <w:rFonts w:ascii="Times New Roman" w:eastAsia="Times New Roman" w:hAnsi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30" w:firstLine="1080"/>
      </w:pPr>
      <w:rPr>
        <w:rFonts w:ascii="Times New Roman" w:eastAsia="Times New Roman" w:hAnsi="Times New Roman" w:cs="Times New Roman"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18" w15:restartNumberingAfterBreak="0">
    <w:nsid w:val="00000027"/>
    <w:multiLevelType w:val="multilevel"/>
    <w:tmpl w:val="00000027"/>
    <w:name w:val="WW8Num38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eastAsia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1080"/>
      </w:pPr>
      <w:rPr>
        <w:rFonts w:eastAsia="Times New Roman" w:cs="Times New Roman"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19" w15:restartNumberingAfterBreak="0">
    <w:nsid w:val="00000028"/>
    <w:multiLevelType w:val="multilevel"/>
    <w:tmpl w:val="00000028"/>
    <w:name w:val="WW8Num39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eastAsia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20" w15:restartNumberingAfterBreak="0">
    <w:nsid w:val="00000029"/>
    <w:multiLevelType w:val="multilevel"/>
    <w:tmpl w:val="DC46E922"/>
    <w:name w:val="WW8Num40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eastAsia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1080"/>
      </w:pPr>
      <w:rPr>
        <w:rFonts w:ascii="Times New Roman" w:eastAsia="Times New Roman" w:hAnsi="Times New Roman" w:cs="Times New Roman"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21" w15:restartNumberingAfterBreak="0">
    <w:nsid w:val="0000002A"/>
    <w:multiLevelType w:val="multilevel"/>
    <w:tmpl w:val="0000002A"/>
    <w:name w:val="WW8Num41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eastAsia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22" w15:restartNumberingAfterBreak="0">
    <w:nsid w:val="0000002B"/>
    <w:multiLevelType w:val="multilevel"/>
    <w:tmpl w:val="0000002B"/>
    <w:name w:val="WW8Num42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eastAsia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23" w15:restartNumberingAfterBreak="0">
    <w:nsid w:val="0000002C"/>
    <w:multiLevelType w:val="multilevel"/>
    <w:tmpl w:val="0000002C"/>
    <w:name w:val="WW8Num43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ascii="Times New Roman" w:eastAsia="Times New Roman" w:hAnsi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24" w15:restartNumberingAfterBreak="0">
    <w:nsid w:val="0000002D"/>
    <w:multiLevelType w:val="multilevel"/>
    <w:tmpl w:val="0000002D"/>
    <w:name w:val="WW8Num44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ascii="Times New Roman" w:eastAsia="Times New Roman" w:hAnsi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25" w15:restartNumberingAfterBreak="0">
    <w:nsid w:val="0000002F"/>
    <w:multiLevelType w:val="multilevel"/>
    <w:tmpl w:val="0000002F"/>
    <w:name w:val="WW8Num46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eastAsia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26" w15:restartNumberingAfterBreak="0">
    <w:nsid w:val="00000031"/>
    <w:multiLevelType w:val="multilevel"/>
    <w:tmpl w:val="00000031"/>
    <w:name w:val="WW8Num48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eastAsia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27" w15:restartNumberingAfterBreak="0">
    <w:nsid w:val="00000033"/>
    <w:multiLevelType w:val="multilevel"/>
    <w:tmpl w:val="00000033"/>
    <w:name w:val="WW8Num50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eastAsia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28" w15:restartNumberingAfterBreak="0">
    <w:nsid w:val="00000034"/>
    <w:multiLevelType w:val="multilevel"/>
    <w:tmpl w:val="00000034"/>
    <w:name w:val="WW8Num51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eastAsia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29" w15:restartNumberingAfterBreak="0">
    <w:nsid w:val="00000035"/>
    <w:multiLevelType w:val="multilevel"/>
    <w:tmpl w:val="00000035"/>
    <w:name w:val="WW8Num52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eastAsia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30" w15:restartNumberingAfterBreak="0">
    <w:nsid w:val="00000036"/>
    <w:multiLevelType w:val="multilevel"/>
    <w:tmpl w:val="00000036"/>
    <w:name w:val="WW8Num53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eastAsia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1080"/>
      </w:pPr>
      <w:rPr>
        <w:rFonts w:eastAsia="Times New Roman" w:cs="Times New Roman"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31" w15:restartNumberingAfterBreak="0">
    <w:nsid w:val="00000037"/>
    <w:multiLevelType w:val="multilevel"/>
    <w:tmpl w:val="00000037"/>
    <w:name w:val="WW8Num54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eastAsia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32" w15:restartNumberingAfterBreak="0">
    <w:nsid w:val="58254E28"/>
    <w:multiLevelType w:val="hybridMultilevel"/>
    <w:tmpl w:val="D40AFAE8"/>
    <w:lvl w:ilvl="0" w:tplc="1214C8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9"/>
  </w:num>
  <w:num w:numId="5">
    <w:abstractNumId w:val="22"/>
  </w:num>
  <w:num w:numId="6">
    <w:abstractNumId w:val="21"/>
  </w:num>
  <w:num w:numId="7">
    <w:abstractNumId w:val="25"/>
  </w:num>
  <w:num w:numId="8">
    <w:abstractNumId w:val="31"/>
  </w:num>
  <w:num w:numId="9">
    <w:abstractNumId w:val="30"/>
  </w:num>
  <w:num w:numId="10">
    <w:abstractNumId w:val="29"/>
  </w:num>
  <w:num w:numId="11">
    <w:abstractNumId w:val="11"/>
  </w:num>
  <w:num w:numId="12">
    <w:abstractNumId w:val="3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58"/>
    <w:rsid w:val="00022584"/>
    <w:rsid w:val="00030F35"/>
    <w:rsid w:val="00053DED"/>
    <w:rsid w:val="000835D2"/>
    <w:rsid w:val="00091659"/>
    <w:rsid w:val="000B6407"/>
    <w:rsid w:val="000E6C88"/>
    <w:rsid w:val="00120D27"/>
    <w:rsid w:val="00137558"/>
    <w:rsid w:val="00191CED"/>
    <w:rsid w:val="001948F4"/>
    <w:rsid w:val="001A108D"/>
    <w:rsid w:val="001A35D5"/>
    <w:rsid w:val="001B1E29"/>
    <w:rsid w:val="001D3AEF"/>
    <w:rsid w:val="001E2952"/>
    <w:rsid w:val="001F079D"/>
    <w:rsid w:val="00242359"/>
    <w:rsid w:val="00245AB8"/>
    <w:rsid w:val="00245CF1"/>
    <w:rsid w:val="002526C2"/>
    <w:rsid w:val="00295B69"/>
    <w:rsid w:val="002D09C1"/>
    <w:rsid w:val="002E4E4B"/>
    <w:rsid w:val="002F0EC1"/>
    <w:rsid w:val="002F2D52"/>
    <w:rsid w:val="002F650E"/>
    <w:rsid w:val="003408C8"/>
    <w:rsid w:val="00345AE4"/>
    <w:rsid w:val="00350142"/>
    <w:rsid w:val="00364404"/>
    <w:rsid w:val="00384C60"/>
    <w:rsid w:val="003870C3"/>
    <w:rsid w:val="003901E6"/>
    <w:rsid w:val="0039457F"/>
    <w:rsid w:val="003A4060"/>
    <w:rsid w:val="003C6AD8"/>
    <w:rsid w:val="003D4722"/>
    <w:rsid w:val="003D7757"/>
    <w:rsid w:val="0042079F"/>
    <w:rsid w:val="00424D72"/>
    <w:rsid w:val="0046199F"/>
    <w:rsid w:val="00461AC7"/>
    <w:rsid w:val="004830BD"/>
    <w:rsid w:val="00490CE6"/>
    <w:rsid w:val="00496D9A"/>
    <w:rsid w:val="004C309F"/>
    <w:rsid w:val="004E528A"/>
    <w:rsid w:val="004F4A6E"/>
    <w:rsid w:val="00514B18"/>
    <w:rsid w:val="0053625B"/>
    <w:rsid w:val="005472CD"/>
    <w:rsid w:val="005532B8"/>
    <w:rsid w:val="005A0F6D"/>
    <w:rsid w:val="005C31B6"/>
    <w:rsid w:val="005C3A3D"/>
    <w:rsid w:val="005D56FF"/>
    <w:rsid w:val="005D7B91"/>
    <w:rsid w:val="005F3D69"/>
    <w:rsid w:val="00614962"/>
    <w:rsid w:val="00615897"/>
    <w:rsid w:val="00643E72"/>
    <w:rsid w:val="00676558"/>
    <w:rsid w:val="0067708E"/>
    <w:rsid w:val="00682DEA"/>
    <w:rsid w:val="00685980"/>
    <w:rsid w:val="006875A8"/>
    <w:rsid w:val="006F26E8"/>
    <w:rsid w:val="00702392"/>
    <w:rsid w:val="00742C18"/>
    <w:rsid w:val="0074709A"/>
    <w:rsid w:val="00753F2A"/>
    <w:rsid w:val="00756D0A"/>
    <w:rsid w:val="00756E12"/>
    <w:rsid w:val="007706DD"/>
    <w:rsid w:val="00782F89"/>
    <w:rsid w:val="0078619B"/>
    <w:rsid w:val="007E2ACE"/>
    <w:rsid w:val="00800393"/>
    <w:rsid w:val="008152A4"/>
    <w:rsid w:val="008302B7"/>
    <w:rsid w:val="00856D99"/>
    <w:rsid w:val="0086769D"/>
    <w:rsid w:val="00886214"/>
    <w:rsid w:val="008C5947"/>
    <w:rsid w:val="008E41FE"/>
    <w:rsid w:val="008F6201"/>
    <w:rsid w:val="009062E5"/>
    <w:rsid w:val="009322CB"/>
    <w:rsid w:val="00964FCC"/>
    <w:rsid w:val="0098104F"/>
    <w:rsid w:val="009A2801"/>
    <w:rsid w:val="009C2C49"/>
    <w:rsid w:val="009E4D42"/>
    <w:rsid w:val="00A07F8B"/>
    <w:rsid w:val="00A354DC"/>
    <w:rsid w:val="00A4531C"/>
    <w:rsid w:val="00A50C9D"/>
    <w:rsid w:val="00A572C4"/>
    <w:rsid w:val="00A80B5B"/>
    <w:rsid w:val="00A96030"/>
    <w:rsid w:val="00A969B1"/>
    <w:rsid w:val="00AA5C78"/>
    <w:rsid w:val="00AB2D9A"/>
    <w:rsid w:val="00AB769B"/>
    <w:rsid w:val="00AE7E13"/>
    <w:rsid w:val="00B037A2"/>
    <w:rsid w:val="00B31F00"/>
    <w:rsid w:val="00B727B6"/>
    <w:rsid w:val="00B868F1"/>
    <w:rsid w:val="00B93705"/>
    <w:rsid w:val="00BD0407"/>
    <w:rsid w:val="00C36281"/>
    <w:rsid w:val="00C420F8"/>
    <w:rsid w:val="00C53033"/>
    <w:rsid w:val="00C64899"/>
    <w:rsid w:val="00C66E23"/>
    <w:rsid w:val="00C7793D"/>
    <w:rsid w:val="00CB0158"/>
    <w:rsid w:val="00CB4E6C"/>
    <w:rsid w:val="00CC3AB5"/>
    <w:rsid w:val="00CC6D6F"/>
    <w:rsid w:val="00CE02AF"/>
    <w:rsid w:val="00CF35D1"/>
    <w:rsid w:val="00D107FE"/>
    <w:rsid w:val="00D226DE"/>
    <w:rsid w:val="00D22DD6"/>
    <w:rsid w:val="00D345B0"/>
    <w:rsid w:val="00D51DBA"/>
    <w:rsid w:val="00D6156E"/>
    <w:rsid w:val="00D67F5D"/>
    <w:rsid w:val="00D74034"/>
    <w:rsid w:val="00D84D50"/>
    <w:rsid w:val="00D913F9"/>
    <w:rsid w:val="00D94158"/>
    <w:rsid w:val="00DD5109"/>
    <w:rsid w:val="00DE728C"/>
    <w:rsid w:val="00DF2752"/>
    <w:rsid w:val="00E12E69"/>
    <w:rsid w:val="00E2388D"/>
    <w:rsid w:val="00E31D57"/>
    <w:rsid w:val="00E6374D"/>
    <w:rsid w:val="00EA50D6"/>
    <w:rsid w:val="00EA66DA"/>
    <w:rsid w:val="00EC2AE1"/>
    <w:rsid w:val="00EE7B2F"/>
    <w:rsid w:val="00F1382C"/>
    <w:rsid w:val="00F224F3"/>
    <w:rsid w:val="00F40CB9"/>
    <w:rsid w:val="00F67604"/>
    <w:rsid w:val="00FE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232AF"/>
  <w15:chartTrackingRefBased/>
  <w15:docId w15:val="{E79C32F0-CE4C-45FA-ACE3-5A2279AC3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7558"/>
    <w:pPr>
      <w:spacing w:after="0" w:line="276" w:lineRule="auto"/>
      <w:jc w:val="both"/>
    </w:pPr>
    <w:rPr>
      <w:rFonts w:ascii="Times New Roman" w:hAnsi="Times New Roman" w:cstheme="minorHAnsi"/>
    </w:rPr>
  </w:style>
  <w:style w:type="paragraph" w:styleId="Cmsor1">
    <w:name w:val="heading 1"/>
    <w:basedOn w:val="Norml"/>
    <w:next w:val="Norml"/>
    <w:link w:val="Cmsor1Char"/>
    <w:qFormat/>
    <w:rsid w:val="00137558"/>
    <w:pPr>
      <w:keepNext/>
      <w:keepLines/>
      <w:numPr>
        <w:numId w:val="1"/>
      </w:numPr>
      <w:suppressAutoHyphens/>
      <w:spacing w:before="360" w:after="360"/>
      <w:ind w:left="720" w:hanging="359"/>
      <w:jc w:val="center"/>
      <w:outlineLvl w:val="0"/>
    </w:pPr>
    <w:rPr>
      <w:rFonts w:eastAsia="Times New Roman" w:cs="Times New Roman"/>
      <w:b/>
      <w:smallCaps/>
      <w:color w:val="000000"/>
      <w:sz w:val="32"/>
      <w:szCs w:val="20"/>
      <w:lang w:eastAsia="zh-CN"/>
    </w:rPr>
  </w:style>
  <w:style w:type="paragraph" w:styleId="Cmsor2">
    <w:name w:val="heading 2"/>
    <w:basedOn w:val="Norml"/>
    <w:next w:val="Norml"/>
    <w:link w:val="Cmsor2Char"/>
    <w:qFormat/>
    <w:rsid w:val="00022584"/>
    <w:pPr>
      <w:keepNext/>
      <w:keepLines/>
      <w:numPr>
        <w:numId w:val="2"/>
      </w:numPr>
      <w:tabs>
        <w:tab w:val="clear" w:pos="0"/>
      </w:tabs>
      <w:suppressAutoHyphens/>
      <w:spacing w:before="360" w:after="360"/>
      <w:ind w:left="0" w:hanging="284"/>
      <w:jc w:val="center"/>
      <w:outlineLvl w:val="1"/>
    </w:pPr>
    <w:rPr>
      <w:rFonts w:eastAsia="Times New Roman" w:cs="Times New Roman"/>
      <w:b/>
      <w:smallCaps/>
      <w:color w:val="000000"/>
      <w:sz w:val="24"/>
      <w:szCs w:val="20"/>
      <w:lang w:eastAsia="zh-CN"/>
    </w:rPr>
  </w:style>
  <w:style w:type="paragraph" w:styleId="Cmsor3">
    <w:name w:val="heading 3"/>
    <w:basedOn w:val="Norml"/>
    <w:next w:val="Norml"/>
    <w:link w:val="Cmsor3Char"/>
    <w:qFormat/>
    <w:rsid w:val="00022584"/>
    <w:pPr>
      <w:keepNext/>
      <w:keepLines/>
      <w:numPr>
        <w:ilvl w:val="2"/>
        <w:numId w:val="1"/>
      </w:numPr>
      <w:suppressAutoHyphens/>
      <w:spacing w:before="240" w:after="240"/>
      <w:ind w:left="0" w:firstLine="0"/>
      <w:jc w:val="center"/>
      <w:outlineLvl w:val="2"/>
    </w:pPr>
    <w:rPr>
      <w:rFonts w:eastAsia="Times New Roman" w:cs="Times New Roman"/>
      <w:b/>
      <w:color w:val="000000"/>
      <w:sz w:val="24"/>
      <w:szCs w:val="20"/>
      <w:lang w:eastAsia="zh-CN"/>
    </w:rPr>
  </w:style>
  <w:style w:type="paragraph" w:styleId="Cmsor4">
    <w:name w:val="heading 4"/>
    <w:basedOn w:val="Norml"/>
    <w:next w:val="Norml"/>
    <w:link w:val="Cmsor4Char"/>
    <w:qFormat/>
    <w:rsid w:val="00AE7E13"/>
    <w:pPr>
      <w:keepNext/>
      <w:keepLines/>
      <w:numPr>
        <w:ilvl w:val="3"/>
        <w:numId w:val="1"/>
      </w:numPr>
      <w:suppressAutoHyphens/>
      <w:spacing w:before="240" w:after="240"/>
      <w:ind w:left="862" w:hanging="862"/>
      <w:jc w:val="center"/>
      <w:outlineLvl w:val="3"/>
    </w:pPr>
    <w:rPr>
      <w:rFonts w:eastAsia="Times New Roman" w:cs="Times New Roman"/>
      <w:b/>
      <w:color w:val="000000"/>
      <w:szCs w:val="20"/>
      <w:lang w:eastAsia="zh-CN"/>
    </w:rPr>
  </w:style>
  <w:style w:type="paragraph" w:styleId="Cmsor5">
    <w:name w:val="heading 5"/>
    <w:basedOn w:val="Norml"/>
    <w:next w:val="Norml"/>
    <w:link w:val="Cmsor5Char"/>
    <w:qFormat/>
    <w:rsid w:val="00137558"/>
    <w:pPr>
      <w:keepNext/>
      <w:keepLines/>
      <w:numPr>
        <w:ilvl w:val="4"/>
        <w:numId w:val="1"/>
      </w:numPr>
      <w:suppressAutoHyphens/>
      <w:spacing w:before="220" w:after="120"/>
      <w:jc w:val="center"/>
      <w:outlineLvl w:val="4"/>
    </w:pPr>
    <w:rPr>
      <w:rFonts w:eastAsia="Times New Roman" w:cs="Times New Roman"/>
      <w:b/>
      <w:color w:val="000000"/>
      <w:szCs w:val="20"/>
      <w:lang w:eastAsia="zh-CN"/>
    </w:rPr>
  </w:style>
  <w:style w:type="paragraph" w:styleId="Cmsor6">
    <w:name w:val="heading 6"/>
    <w:basedOn w:val="Norml"/>
    <w:next w:val="Norml"/>
    <w:link w:val="Cmsor6Char"/>
    <w:qFormat/>
    <w:rsid w:val="00137558"/>
    <w:pPr>
      <w:keepNext/>
      <w:keepLines/>
      <w:numPr>
        <w:ilvl w:val="5"/>
        <w:numId w:val="1"/>
      </w:numPr>
      <w:suppressAutoHyphens/>
      <w:spacing w:before="200" w:after="40"/>
      <w:outlineLvl w:val="5"/>
    </w:pPr>
    <w:rPr>
      <w:rFonts w:eastAsia="Times New Roman" w:cs="Times New Roman"/>
      <w:b/>
      <w:color w:val="000000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7558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137558"/>
    <w:rPr>
      <w:rFonts w:ascii="Times New Roman" w:eastAsia="Times New Roman" w:hAnsi="Times New Roman" w:cs="Times New Roman"/>
      <w:b/>
      <w:smallCaps/>
      <w:color w:val="000000"/>
      <w:sz w:val="32"/>
      <w:szCs w:val="20"/>
      <w:lang w:eastAsia="zh-CN"/>
    </w:rPr>
  </w:style>
  <w:style w:type="character" w:customStyle="1" w:styleId="Cmsor2Char">
    <w:name w:val="Címsor 2 Char"/>
    <w:basedOn w:val="Bekezdsalapbettpusa"/>
    <w:link w:val="Cmsor2"/>
    <w:rsid w:val="00022584"/>
    <w:rPr>
      <w:rFonts w:ascii="Times New Roman" w:eastAsia="Times New Roman" w:hAnsi="Times New Roman" w:cs="Times New Roman"/>
      <w:b/>
      <w:smallCaps/>
      <w:color w:val="000000"/>
      <w:sz w:val="24"/>
      <w:szCs w:val="20"/>
      <w:lang w:eastAsia="zh-CN"/>
    </w:rPr>
  </w:style>
  <w:style w:type="character" w:customStyle="1" w:styleId="Cmsor3Char">
    <w:name w:val="Címsor 3 Char"/>
    <w:basedOn w:val="Bekezdsalapbettpusa"/>
    <w:link w:val="Cmsor3"/>
    <w:rsid w:val="00022584"/>
    <w:rPr>
      <w:rFonts w:ascii="Times New Roman" w:eastAsia="Times New Roman" w:hAnsi="Times New Roman" w:cs="Times New Roman"/>
      <w:b/>
      <w:color w:val="000000"/>
      <w:sz w:val="24"/>
      <w:szCs w:val="20"/>
      <w:lang w:eastAsia="zh-CN"/>
    </w:rPr>
  </w:style>
  <w:style w:type="character" w:customStyle="1" w:styleId="Cmsor4Char">
    <w:name w:val="Címsor 4 Char"/>
    <w:basedOn w:val="Bekezdsalapbettpusa"/>
    <w:link w:val="Cmsor4"/>
    <w:rsid w:val="00AE7E13"/>
    <w:rPr>
      <w:rFonts w:ascii="Times New Roman" w:eastAsia="Times New Roman" w:hAnsi="Times New Roman" w:cs="Times New Roman"/>
      <w:b/>
      <w:color w:val="000000"/>
      <w:szCs w:val="20"/>
      <w:lang w:eastAsia="zh-CN"/>
    </w:rPr>
  </w:style>
  <w:style w:type="character" w:customStyle="1" w:styleId="Cmsor5Char">
    <w:name w:val="Címsor 5 Char"/>
    <w:basedOn w:val="Bekezdsalapbettpusa"/>
    <w:link w:val="Cmsor5"/>
    <w:rsid w:val="00137558"/>
    <w:rPr>
      <w:rFonts w:ascii="Times New Roman" w:eastAsia="Times New Roman" w:hAnsi="Times New Roman" w:cs="Times New Roman"/>
      <w:b/>
      <w:color w:val="000000"/>
      <w:szCs w:val="20"/>
      <w:lang w:eastAsia="zh-CN"/>
    </w:rPr>
  </w:style>
  <w:style w:type="character" w:customStyle="1" w:styleId="Cmsor6Char">
    <w:name w:val="Címsor 6 Char"/>
    <w:basedOn w:val="Bekezdsalapbettpusa"/>
    <w:link w:val="Cmsor6"/>
    <w:rsid w:val="00137558"/>
    <w:rPr>
      <w:rFonts w:ascii="Times New Roman" w:eastAsia="Times New Roman" w:hAnsi="Times New Roman" w:cs="Times New Roman"/>
      <w:b/>
      <w:color w:val="000000"/>
      <w:sz w:val="20"/>
      <w:szCs w:val="20"/>
      <w:lang w:eastAsia="zh-CN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137558"/>
    <w:pPr>
      <w:numPr>
        <w:numId w:val="0"/>
      </w:numPr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smallCaps w:val="0"/>
      <w:color w:val="2E74B5" w:themeColor="accent1" w:themeShade="BF"/>
      <w:szCs w:val="32"/>
      <w:lang w:eastAsia="hu-HU"/>
    </w:rPr>
  </w:style>
  <w:style w:type="paragraph" w:styleId="TJ2">
    <w:name w:val="toc 2"/>
    <w:basedOn w:val="Norml"/>
    <w:next w:val="Norml"/>
    <w:autoRedefine/>
    <w:uiPriority w:val="39"/>
    <w:unhideWhenUsed/>
    <w:rsid w:val="00137558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TJ1">
    <w:name w:val="toc 1"/>
    <w:basedOn w:val="Norml"/>
    <w:next w:val="Norml"/>
    <w:autoRedefine/>
    <w:uiPriority w:val="39"/>
    <w:unhideWhenUsed/>
    <w:rsid w:val="00137558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TJ3">
    <w:name w:val="toc 3"/>
    <w:basedOn w:val="Norml"/>
    <w:next w:val="Norml"/>
    <w:autoRedefine/>
    <w:uiPriority w:val="39"/>
    <w:unhideWhenUsed/>
    <w:rsid w:val="00137558"/>
    <w:pPr>
      <w:ind w:left="220"/>
    </w:pPr>
    <w:rPr>
      <w:rFonts w:asciiTheme="minorHAnsi" w:hAnsiTheme="minorHAnsi"/>
      <w:sz w:val="20"/>
      <w:szCs w:val="20"/>
    </w:rPr>
  </w:style>
  <w:style w:type="paragraph" w:styleId="TJ4">
    <w:name w:val="toc 4"/>
    <w:basedOn w:val="Norml"/>
    <w:next w:val="Norml"/>
    <w:autoRedefine/>
    <w:uiPriority w:val="39"/>
    <w:unhideWhenUsed/>
    <w:rsid w:val="00137558"/>
    <w:pPr>
      <w:ind w:left="440"/>
    </w:pPr>
    <w:rPr>
      <w:rFonts w:asciiTheme="minorHAnsi" w:hAnsiTheme="minorHAnsi"/>
      <w:sz w:val="20"/>
      <w:szCs w:val="20"/>
    </w:rPr>
  </w:style>
  <w:style w:type="paragraph" w:styleId="TJ5">
    <w:name w:val="toc 5"/>
    <w:basedOn w:val="Norml"/>
    <w:next w:val="Norml"/>
    <w:autoRedefine/>
    <w:uiPriority w:val="39"/>
    <w:unhideWhenUsed/>
    <w:rsid w:val="00137558"/>
    <w:pPr>
      <w:ind w:left="660"/>
    </w:pPr>
    <w:rPr>
      <w:rFonts w:asciiTheme="minorHAnsi" w:hAnsiTheme="minorHAnsi"/>
      <w:sz w:val="20"/>
      <w:szCs w:val="20"/>
    </w:rPr>
  </w:style>
  <w:style w:type="paragraph" w:styleId="TJ6">
    <w:name w:val="toc 6"/>
    <w:basedOn w:val="Norml"/>
    <w:next w:val="Norml"/>
    <w:autoRedefine/>
    <w:uiPriority w:val="39"/>
    <w:unhideWhenUsed/>
    <w:rsid w:val="00137558"/>
    <w:pPr>
      <w:ind w:left="880"/>
    </w:pPr>
    <w:rPr>
      <w:rFonts w:asciiTheme="minorHAnsi" w:hAnsiTheme="minorHAnsi"/>
      <w:sz w:val="20"/>
      <w:szCs w:val="20"/>
    </w:rPr>
  </w:style>
  <w:style w:type="paragraph" w:styleId="TJ7">
    <w:name w:val="toc 7"/>
    <w:basedOn w:val="Norml"/>
    <w:next w:val="Norml"/>
    <w:autoRedefine/>
    <w:uiPriority w:val="39"/>
    <w:unhideWhenUsed/>
    <w:rsid w:val="00137558"/>
    <w:pPr>
      <w:ind w:left="1100"/>
    </w:pPr>
    <w:rPr>
      <w:rFonts w:asciiTheme="minorHAnsi" w:hAnsiTheme="minorHAnsi"/>
      <w:sz w:val="20"/>
      <w:szCs w:val="20"/>
    </w:rPr>
  </w:style>
  <w:style w:type="paragraph" w:styleId="TJ8">
    <w:name w:val="toc 8"/>
    <w:basedOn w:val="Norml"/>
    <w:next w:val="Norml"/>
    <w:autoRedefine/>
    <w:uiPriority w:val="39"/>
    <w:unhideWhenUsed/>
    <w:rsid w:val="00137558"/>
    <w:pPr>
      <w:ind w:left="1320"/>
    </w:pPr>
    <w:rPr>
      <w:rFonts w:asciiTheme="minorHAnsi" w:hAnsiTheme="minorHAnsi"/>
      <w:sz w:val="20"/>
      <w:szCs w:val="20"/>
    </w:rPr>
  </w:style>
  <w:style w:type="paragraph" w:styleId="TJ9">
    <w:name w:val="toc 9"/>
    <w:basedOn w:val="Norml"/>
    <w:next w:val="Norml"/>
    <w:autoRedefine/>
    <w:uiPriority w:val="39"/>
    <w:unhideWhenUsed/>
    <w:rsid w:val="00137558"/>
    <w:pPr>
      <w:ind w:left="1540"/>
    </w:pPr>
    <w:rPr>
      <w:rFonts w:asciiTheme="minorHAnsi" w:hAnsiTheme="minorHAnsi"/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13755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3755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37558"/>
    <w:rPr>
      <w:rFonts w:ascii="Times New Roman" w:hAnsi="Times New Roman"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3755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37558"/>
    <w:rPr>
      <w:rFonts w:ascii="Times New Roman" w:hAnsi="Times New Roman" w:cstheme="minorHAnsi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375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7558"/>
    <w:rPr>
      <w:rFonts w:ascii="Segoe UI" w:hAnsi="Segoe UI" w:cs="Segoe UI"/>
      <w:sz w:val="18"/>
      <w:szCs w:val="18"/>
    </w:rPr>
  </w:style>
  <w:style w:type="character" w:customStyle="1" w:styleId="5yl5">
    <w:name w:val="_5yl5"/>
    <w:basedOn w:val="Bekezdsalapbettpusa"/>
    <w:rsid w:val="00A96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19FE0-F415-4F4C-9C24-441887650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7921</Words>
  <Characters>54659</Characters>
  <Application>Microsoft Office Word</Application>
  <DocSecurity>0</DocSecurity>
  <Lines>455</Lines>
  <Paragraphs>124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Hoksza Zsolt</dc:creator>
  <cp:keywords/>
  <dc:description/>
  <cp:lastModifiedBy>Hoksza Zsolt</cp:lastModifiedBy>
  <cp:revision>2</cp:revision>
  <cp:lastPrinted>2017-01-08T20:26:00Z</cp:lastPrinted>
  <dcterms:created xsi:type="dcterms:W3CDTF">2017-02-02T21:31:00Z</dcterms:created>
  <dcterms:modified xsi:type="dcterms:W3CDTF">2017-02-02T21:31:00Z</dcterms:modified>
</cp:coreProperties>
</file>