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 w:lineRule="exact" w:line="360"/>
        <w:ind w:left="6033"/>
      </w:pPr>
      <w:r>
        <w:rPr>
          <w:rFonts w:cs="Times New Roman" w:hAnsi="Times New Roman" w:eastAsia="Times New Roman" w:ascii="Times New Roman"/>
          <w:color w:val="CC3300"/>
          <w:spacing w:val="0"/>
          <w:w w:val="100"/>
          <w:position w:val="-1"/>
          <w:sz w:val="32"/>
          <w:szCs w:val="32"/>
        </w:rPr>
        <w:t>Titkár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Gill Sans MT" w:hAnsi="Gill Sans MT" w:eastAsia="Gill Sans MT" w:ascii="Gill Sans MT"/>
          <w:sz w:val="52"/>
          <w:szCs w:val="52"/>
        </w:rPr>
        <w:jc w:val="center"/>
        <w:spacing w:lineRule="exact" w:line="580"/>
        <w:ind w:left="3437" w:right="3405"/>
      </w:pPr>
      <w:r>
        <w:pict>
          <v:shape type="#_x0000_t75" style="position:absolute;margin-left:70.8pt;margin-top:6.48pt;width:144pt;height:107.88pt;mso-position-horizontal-relative:page;mso-position-vertical-relative:page;z-index:-53">
            <v:imagedata o:title="" r:id="rId3"/>
          </v:shape>
        </w:pict>
      </w:r>
      <w:r>
        <w:rPr>
          <w:rFonts w:cs="Gill Sans MT" w:hAnsi="Gill Sans MT" w:eastAsia="Gill Sans MT" w:ascii="Gill Sans MT"/>
          <w:color w:val="242424"/>
          <w:spacing w:val="4"/>
          <w:w w:val="100"/>
          <w:sz w:val="52"/>
          <w:szCs w:val="52"/>
        </w:rPr>
        <w:t>B</w:t>
      </w:r>
      <w:r>
        <w:rPr>
          <w:rFonts w:cs="Gill Sans MT" w:hAnsi="Gill Sans MT" w:eastAsia="Gill Sans MT" w:ascii="Gill Sans MT"/>
          <w:color w:val="242424"/>
          <w:spacing w:val="4"/>
          <w:w w:val="100"/>
          <w:sz w:val="52"/>
          <w:szCs w:val="52"/>
        </w:rPr>
        <w:t>e</w:t>
      </w:r>
      <w:r>
        <w:rPr>
          <w:rFonts w:cs="Gill Sans MT" w:hAnsi="Gill Sans MT" w:eastAsia="Gill Sans MT" w:ascii="Gill Sans MT"/>
          <w:color w:val="242424"/>
          <w:spacing w:val="3"/>
          <w:w w:val="100"/>
          <w:sz w:val="52"/>
          <w:szCs w:val="52"/>
        </w:rPr>
        <w:t>s</w:t>
      </w:r>
      <w:r>
        <w:rPr>
          <w:rFonts w:cs="Gill Sans MT" w:hAnsi="Gill Sans MT" w:eastAsia="Gill Sans MT" w:ascii="Gill Sans MT"/>
          <w:color w:val="242424"/>
          <w:spacing w:val="3"/>
          <w:w w:val="100"/>
          <w:sz w:val="52"/>
          <w:szCs w:val="52"/>
        </w:rPr>
        <w:t>z</w:t>
      </w:r>
      <w:r>
        <w:rPr>
          <w:rFonts w:cs="Gill Sans MT" w:hAnsi="Gill Sans MT" w:eastAsia="Gill Sans MT" w:ascii="Gill Sans MT"/>
          <w:color w:val="242424"/>
          <w:spacing w:val="5"/>
          <w:w w:val="100"/>
          <w:sz w:val="52"/>
          <w:szCs w:val="52"/>
        </w:rPr>
        <w:t>á</w:t>
      </w:r>
      <w:r>
        <w:rPr>
          <w:rFonts w:cs="Gill Sans MT" w:hAnsi="Gill Sans MT" w:eastAsia="Gill Sans MT" w:ascii="Gill Sans MT"/>
          <w:color w:val="242424"/>
          <w:spacing w:val="4"/>
          <w:w w:val="100"/>
          <w:sz w:val="52"/>
          <w:szCs w:val="52"/>
        </w:rPr>
        <w:t>m</w:t>
      </w:r>
      <w:r>
        <w:rPr>
          <w:rFonts w:cs="Gill Sans MT" w:hAnsi="Gill Sans MT" w:eastAsia="Gill Sans MT" w:ascii="Gill Sans MT"/>
          <w:color w:val="242424"/>
          <w:spacing w:val="5"/>
          <w:w w:val="100"/>
          <w:sz w:val="52"/>
          <w:szCs w:val="52"/>
        </w:rPr>
        <w:t>o</w:t>
      </w:r>
      <w:r>
        <w:rPr>
          <w:rFonts w:cs="Gill Sans MT" w:hAnsi="Gill Sans MT" w:eastAsia="Gill Sans MT" w:ascii="Gill Sans MT"/>
          <w:color w:val="242424"/>
          <w:spacing w:val="5"/>
          <w:w w:val="100"/>
          <w:sz w:val="52"/>
          <w:szCs w:val="52"/>
        </w:rPr>
        <w:t>l</w:t>
      </w:r>
      <w:r>
        <w:rPr>
          <w:rFonts w:cs="Gill Sans MT" w:hAnsi="Gill Sans MT" w:eastAsia="Gill Sans MT" w:ascii="Gill Sans MT"/>
          <w:color w:val="242424"/>
          <w:spacing w:val="0"/>
          <w:w w:val="100"/>
          <w:sz w:val="52"/>
          <w:szCs w:val="52"/>
        </w:rPr>
        <w:t>ó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52"/>
          <w:szCs w:val="52"/>
        </w:rPr>
      </w:r>
    </w:p>
    <w:p>
      <w:pPr>
        <w:rPr>
          <w:rFonts w:cs="Gill Sans MT" w:hAnsi="Gill Sans MT" w:eastAsia="Gill Sans MT" w:ascii="Gill Sans MT"/>
          <w:sz w:val="52"/>
          <w:szCs w:val="52"/>
        </w:rPr>
        <w:jc w:val="center"/>
        <w:spacing w:before="1" w:lineRule="exact" w:line="580"/>
        <w:ind w:left="1533" w:right="1499"/>
      </w:pPr>
      <w:r>
        <w:pict>
          <v:group style="position:absolute;margin-left:69.384pt;margin-top:37.4092pt;width:456.55pt;height:0pt;mso-position-horizontal-relative:page;mso-position-vertical-relative:paragraph;z-index:-52" coordorigin="1388,748" coordsize="9131,0">
            <v:shape style="position:absolute;left:1388;top:748;width:9131;height:0" coordorigin="1388,748" coordsize="9131,0" path="m1388,748l10519,748e" filled="f" stroked="t" strokeweight="1.06001pt" strokecolor="#A42F0E">
              <v:path arrowok="t"/>
            </v:shape>
            <w10:wrap type="none"/>
          </v:group>
        </w:pict>
      </w:r>
      <w:r>
        <w:rPr>
          <w:rFonts w:cs="Gill Sans MT" w:hAnsi="Gill Sans MT" w:eastAsia="Gill Sans MT" w:ascii="Gill Sans MT"/>
          <w:color w:val="242424"/>
          <w:spacing w:val="6"/>
          <w:w w:val="100"/>
          <w:position w:val="-1"/>
          <w:sz w:val="52"/>
          <w:szCs w:val="52"/>
        </w:rPr>
        <w:t>2</w:t>
      </w:r>
      <w:r>
        <w:rPr>
          <w:rFonts w:cs="Gill Sans MT" w:hAnsi="Gill Sans MT" w:eastAsia="Gill Sans MT" w:ascii="Gill Sans MT"/>
          <w:color w:val="242424"/>
          <w:spacing w:val="3"/>
          <w:w w:val="100"/>
          <w:position w:val="-1"/>
          <w:sz w:val="52"/>
          <w:szCs w:val="52"/>
        </w:rPr>
        <w:t>0</w:t>
      </w:r>
      <w:r>
        <w:rPr>
          <w:rFonts w:cs="Gill Sans MT" w:hAnsi="Gill Sans MT" w:eastAsia="Gill Sans MT" w:ascii="Gill Sans MT"/>
          <w:color w:val="242424"/>
          <w:spacing w:val="6"/>
          <w:w w:val="100"/>
          <w:position w:val="-1"/>
          <w:sz w:val="52"/>
          <w:szCs w:val="52"/>
        </w:rPr>
        <w:t>1</w:t>
      </w:r>
      <w:r>
        <w:rPr>
          <w:rFonts w:cs="Gill Sans MT" w:hAnsi="Gill Sans MT" w:eastAsia="Gill Sans MT" w:ascii="Gill Sans MT"/>
          <w:color w:val="242424"/>
          <w:spacing w:val="5"/>
          <w:w w:val="100"/>
          <w:position w:val="-1"/>
          <w:sz w:val="52"/>
          <w:szCs w:val="52"/>
        </w:rPr>
        <w:t>5</w:t>
      </w:r>
      <w:r>
        <w:rPr>
          <w:rFonts w:cs="Gill Sans MT" w:hAnsi="Gill Sans MT" w:eastAsia="Gill Sans MT" w:ascii="Gill Sans MT"/>
          <w:color w:val="242424"/>
          <w:spacing w:val="0"/>
          <w:w w:val="100"/>
          <w:position w:val="-1"/>
          <w:sz w:val="52"/>
          <w:szCs w:val="52"/>
        </w:rPr>
        <w:t>.</w:t>
      </w:r>
      <w:r>
        <w:rPr>
          <w:rFonts w:cs="Gill Sans MT" w:hAnsi="Gill Sans MT" w:eastAsia="Gill Sans MT" w:ascii="Gill Sans MT"/>
          <w:color w:val="242424"/>
          <w:spacing w:val="9"/>
          <w:w w:val="100"/>
          <w:position w:val="-1"/>
          <w:sz w:val="52"/>
          <w:szCs w:val="52"/>
        </w:rPr>
        <w:t> </w:t>
      </w:r>
      <w:r>
        <w:rPr>
          <w:rFonts w:cs="Gill Sans MT" w:hAnsi="Gill Sans MT" w:eastAsia="Gill Sans MT" w:ascii="Gill Sans MT"/>
          <w:color w:val="242424"/>
          <w:spacing w:val="3"/>
          <w:w w:val="100"/>
          <w:position w:val="-1"/>
          <w:sz w:val="52"/>
          <w:szCs w:val="52"/>
        </w:rPr>
        <w:t>0</w:t>
      </w:r>
      <w:r>
        <w:rPr>
          <w:rFonts w:cs="Gill Sans MT" w:hAnsi="Gill Sans MT" w:eastAsia="Gill Sans MT" w:ascii="Gill Sans MT"/>
          <w:color w:val="242424"/>
          <w:spacing w:val="8"/>
          <w:w w:val="100"/>
          <w:position w:val="-1"/>
          <w:sz w:val="52"/>
          <w:szCs w:val="52"/>
        </w:rPr>
        <w:t>2</w:t>
      </w:r>
      <w:r>
        <w:rPr>
          <w:rFonts w:cs="Gill Sans MT" w:hAnsi="Gill Sans MT" w:eastAsia="Gill Sans MT" w:ascii="Gill Sans MT"/>
          <w:color w:val="242424"/>
          <w:spacing w:val="0"/>
          <w:w w:val="100"/>
          <w:position w:val="-1"/>
          <w:sz w:val="52"/>
          <w:szCs w:val="52"/>
        </w:rPr>
        <w:t>.</w:t>
      </w:r>
      <w:r>
        <w:rPr>
          <w:rFonts w:cs="Gill Sans MT" w:hAnsi="Gill Sans MT" w:eastAsia="Gill Sans MT" w:ascii="Gill Sans MT"/>
          <w:color w:val="242424"/>
          <w:spacing w:val="9"/>
          <w:w w:val="100"/>
          <w:position w:val="-1"/>
          <w:sz w:val="52"/>
          <w:szCs w:val="52"/>
        </w:rPr>
        <w:t> </w:t>
      </w:r>
      <w:r>
        <w:rPr>
          <w:rFonts w:cs="Gill Sans MT" w:hAnsi="Gill Sans MT" w:eastAsia="Gill Sans MT" w:ascii="Gill Sans MT"/>
          <w:color w:val="242424"/>
          <w:spacing w:val="3"/>
          <w:w w:val="100"/>
          <w:position w:val="-1"/>
          <w:sz w:val="52"/>
          <w:szCs w:val="52"/>
        </w:rPr>
        <w:t>1</w:t>
      </w:r>
      <w:r>
        <w:rPr>
          <w:rFonts w:cs="Gill Sans MT" w:hAnsi="Gill Sans MT" w:eastAsia="Gill Sans MT" w:ascii="Gill Sans MT"/>
          <w:color w:val="242424"/>
          <w:spacing w:val="6"/>
          <w:w w:val="100"/>
          <w:position w:val="-1"/>
          <w:sz w:val="52"/>
          <w:szCs w:val="52"/>
        </w:rPr>
        <w:t>0</w:t>
      </w:r>
      <w:r>
        <w:rPr>
          <w:rFonts w:cs="Gill Sans MT" w:hAnsi="Gill Sans MT" w:eastAsia="Gill Sans MT" w:ascii="Gill Sans MT"/>
          <w:color w:val="242424"/>
          <w:spacing w:val="0"/>
          <w:w w:val="100"/>
          <w:position w:val="-1"/>
          <w:sz w:val="52"/>
          <w:szCs w:val="52"/>
        </w:rPr>
        <w:t>.</w:t>
      </w:r>
      <w:r>
        <w:rPr>
          <w:rFonts w:cs="Gill Sans MT" w:hAnsi="Gill Sans MT" w:eastAsia="Gill Sans MT" w:ascii="Gill Sans MT"/>
          <w:color w:val="242424"/>
          <w:spacing w:val="12"/>
          <w:w w:val="100"/>
          <w:position w:val="-1"/>
          <w:sz w:val="52"/>
          <w:szCs w:val="52"/>
        </w:rPr>
        <w:t> </w:t>
      </w:r>
      <w:r>
        <w:rPr>
          <w:rFonts w:cs="Gill Sans MT" w:hAnsi="Gill Sans MT" w:eastAsia="Gill Sans MT" w:ascii="Gill Sans MT"/>
          <w:color w:val="242424"/>
          <w:spacing w:val="0"/>
          <w:w w:val="100"/>
          <w:position w:val="-1"/>
          <w:sz w:val="52"/>
          <w:szCs w:val="52"/>
        </w:rPr>
        <w:t>–</w:t>
      </w:r>
      <w:r>
        <w:rPr>
          <w:rFonts w:cs="Gill Sans MT" w:hAnsi="Gill Sans MT" w:eastAsia="Gill Sans MT" w:ascii="Gill Sans MT"/>
          <w:color w:val="242424"/>
          <w:spacing w:val="8"/>
          <w:w w:val="100"/>
          <w:position w:val="-1"/>
          <w:sz w:val="52"/>
          <w:szCs w:val="52"/>
        </w:rPr>
        <w:t> </w:t>
      </w:r>
      <w:r>
        <w:rPr>
          <w:rFonts w:cs="Gill Sans MT" w:hAnsi="Gill Sans MT" w:eastAsia="Gill Sans MT" w:ascii="Gill Sans MT"/>
          <w:color w:val="242424"/>
          <w:spacing w:val="6"/>
          <w:w w:val="100"/>
          <w:position w:val="-1"/>
          <w:sz w:val="52"/>
          <w:szCs w:val="52"/>
        </w:rPr>
        <w:t>2</w:t>
      </w:r>
      <w:r>
        <w:rPr>
          <w:rFonts w:cs="Gill Sans MT" w:hAnsi="Gill Sans MT" w:eastAsia="Gill Sans MT" w:ascii="Gill Sans MT"/>
          <w:color w:val="242424"/>
          <w:spacing w:val="3"/>
          <w:w w:val="100"/>
          <w:position w:val="-1"/>
          <w:sz w:val="52"/>
          <w:szCs w:val="52"/>
        </w:rPr>
        <w:t>0</w:t>
      </w:r>
      <w:r>
        <w:rPr>
          <w:rFonts w:cs="Gill Sans MT" w:hAnsi="Gill Sans MT" w:eastAsia="Gill Sans MT" w:ascii="Gill Sans MT"/>
          <w:color w:val="242424"/>
          <w:spacing w:val="6"/>
          <w:w w:val="100"/>
          <w:position w:val="-1"/>
          <w:sz w:val="52"/>
          <w:szCs w:val="52"/>
        </w:rPr>
        <w:t>1</w:t>
      </w:r>
      <w:r>
        <w:rPr>
          <w:rFonts w:cs="Gill Sans MT" w:hAnsi="Gill Sans MT" w:eastAsia="Gill Sans MT" w:ascii="Gill Sans MT"/>
          <w:color w:val="242424"/>
          <w:spacing w:val="3"/>
          <w:w w:val="100"/>
          <w:position w:val="-1"/>
          <w:sz w:val="52"/>
          <w:szCs w:val="52"/>
        </w:rPr>
        <w:t>5</w:t>
      </w:r>
      <w:r>
        <w:rPr>
          <w:rFonts w:cs="Gill Sans MT" w:hAnsi="Gill Sans MT" w:eastAsia="Gill Sans MT" w:ascii="Gill Sans MT"/>
          <w:color w:val="242424"/>
          <w:spacing w:val="0"/>
          <w:w w:val="100"/>
          <w:position w:val="-1"/>
          <w:sz w:val="52"/>
          <w:szCs w:val="52"/>
        </w:rPr>
        <w:t>.</w:t>
      </w:r>
      <w:r>
        <w:rPr>
          <w:rFonts w:cs="Gill Sans MT" w:hAnsi="Gill Sans MT" w:eastAsia="Gill Sans MT" w:ascii="Gill Sans MT"/>
          <w:color w:val="242424"/>
          <w:spacing w:val="9"/>
          <w:w w:val="100"/>
          <w:position w:val="-1"/>
          <w:sz w:val="52"/>
          <w:szCs w:val="52"/>
        </w:rPr>
        <w:t> </w:t>
      </w:r>
      <w:r>
        <w:rPr>
          <w:rFonts w:cs="Gill Sans MT" w:hAnsi="Gill Sans MT" w:eastAsia="Gill Sans MT" w:ascii="Gill Sans MT"/>
          <w:color w:val="242424"/>
          <w:spacing w:val="6"/>
          <w:w w:val="100"/>
          <w:position w:val="-1"/>
          <w:sz w:val="52"/>
          <w:szCs w:val="52"/>
        </w:rPr>
        <w:t>0</w:t>
      </w:r>
      <w:r>
        <w:rPr>
          <w:rFonts w:cs="Gill Sans MT" w:hAnsi="Gill Sans MT" w:eastAsia="Gill Sans MT" w:ascii="Gill Sans MT"/>
          <w:color w:val="242424"/>
          <w:spacing w:val="3"/>
          <w:w w:val="100"/>
          <w:position w:val="-1"/>
          <w:sz w:val="52"/>
          <w:szCs w:val="52"/>
        </w:rPr>
        <w:t>2</w:t>
      </w:r>
      <w:r>
        <w:rPr>
          <w:rFonts w:cs="Gill Sans MT" w:hAnsi="Gill Sans MT" w:eastAsia="Gill Sans MT" w:ascii="Gill Sans MT"/>
          <w:color w:val="242424"/>
          <w:spacing w:val="0"/>
          <w:w w:val="100"/>
          <w:position w:val="-1"/>
          <w:sz w:val="52"/>
          <w:szCs w:val="52"/>
        </w:rPr>
        <w:t>.</w:t>
      </w:r>
      <w:r>
        <w:rPr>
          <w:rFonts w:cs="Gill Sans MT" w:hAnsi="Gill Sans MT" w:eastAsia="Gill Sans MT" w:ascii="Gill Sans MT"/>
          <w:color w:val="242424"/>
          <w:spacing w:val="9"/>
          <w:w w:val="100"/>
          <w:position w:val="-1"/>
          <w:sz w:val="52"/>
          <w:szCs w:val="52"/>
        </w:rPr>
        <w:t> </w:t>
      </w:r>
      <w:r>
        <w:rPr>
          <w:rFonts w:cs="Gill Sans MT" w:hAnsi="Gill Sans MT" w:eastAsia="Gill Sans MT" w:ascii="Gill Sans MT"/>
          <w:color w:val="242424"/>
          <w:spacing w:val="6"/>
          <w:w w:val="100"/>
          <w:position w:val="-1"/>
          <w:sz w:val="52"/>
          <w:szCs w:val="52"/>
        </w:rPr>
        <w:t>2</w:t>
      </w:r>
      <w:r>
        <w:rPr>
          <w:rFonts w:cs="Gill Sans MT" w:hAnsi="Gill Sans MT" w:eastAsia="Gill Sans MT" w:ascii="Gill Sans MT"/>
          <w:color w:val="242424"/>
          <w:spacing w:val="9"/>
          <w:w w:val="100"/>
          <w:position w:val="-1"/>
          <w:sz w:val="52"/>
          <w:szCs w:val="52"/>
        </w:rPr>
        <w:t>7</w:t>
      </w:r>
      <w:r>
        <w:rPr>
          <w:rFonts w:cs="Gill Sans MT" w:hAnsi="Gill Sans MT" w:eastAsia="Gill Sans MT" w:ascii="Gill Sans MT"/>
          <w:color w:val="242424"/>
          <w:spacing w:val="0"/>
          <w:w w:val="100"/>
          <w:position w:val="-1"/>
          <w:sz w:val="52"/>
          <w:szCs w:val="52"/>
        </w:rPr>
        <w:t>.</w:t>
      </w:r>
      <w:r>
        <w:rPr>
          <w:rFonts w:cs="Gill Sans MT" w:hAnsi="Gill Sans MT" w:eastAsia="Gill Sans MT" w:ascii="Gill Sans MT"/>
          <w:color w:val="000000"/>
          <w:spacing w:val="0"/>
          <w:w w:val="100"/>
          <w:position w:val="0"/>
          <w:sz w:val="52"/>
          <w:szCs w:val="5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6"/>
        <w:ind w:left="116" w:right="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utóbbi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rutinfelad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tások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rült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ülés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lkés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ívet.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lát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Önko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tkár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inkább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tetők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űnőbb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honlapon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küld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sokról,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róla,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üldö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töb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ői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116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több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köv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Küldöt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űlés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lkalmá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mondani,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lálok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lelő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utódo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ők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ős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hogy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utóbbi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időben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láttam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taimat,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döntöttem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gondolo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viselő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jól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sinál,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inkább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csinál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indaddig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jelöl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lkül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116" w:right="2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Önko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mivel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Ellenő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ő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ndkívü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lelő,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mről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mondok.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7"/>
        <w:ind w:left="116" w:right="3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emlék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póto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utódk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Kös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önöm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indenkin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viselők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eltö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tová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k!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Gill Sans MT" w:hAnsi="Gill Sans MT" w:eastAsia="Gill Sans MT" w:ascii="Gill Sans MT"/>
          <w:sz w:val="22"/>
          <w:szCs w:val="22"/>
        </w:rPr>
        <w:jc w:val="right"/>
        <w:ind w:right="1494"/>
      </w:pPr>
      <w:r>
        <w:rPr>
          <w:rFonts w:cs="Gill Sans MT" w:hAnsi="Gill Sans MT" w:eastAsia="Gill Sans MT" w:ascii="Gill Sans MT"/>
          <w:b/>
          <w:i/>
          <w:color w:val="A42F0E"/>
          <w:spacing w:val="-1"/>
          <w:w w:val="100"/>
          <w:sz w:val="22"/>
          <w:szCs w:val="22"/>
        </w:rPr>
        <w:t>K</w:t>
      </w:r>
      <w:r>
        <w:rPr>
          <w:rFonts w:cs="Gill Sans MT" w:hAnsi="Gill Sans MT" w:eastAsia="Gill Sans MT" w:ascii="Gill Sans MT"/>
          <w:b/>
          <w:i/>
          <w:color w:val="A42F0E"/>
          <w:spacing w:val="0"/>
          <w:w w:val="100"/>
          <w:sz w:val="22"/>
          <w:szCs w:val="22"/>
        </w:rPr>
        <w:t>öl</w:t>
      </w:r>
      <w:r>
        <w:rPr>
          <w:rFonts w:cs="Gill Sans MT" w:hAnsi="Gill Sans MT" w:eastAsia="Gill Sans MT" w:ascii="Gill Sans MT"/>
          <w:b/>
          <w:i/>
          <w:color w:val="A42F0E"/>
          <w:spacing w:val="1"/>
          <w:w w:val="100"/>
          <w:sz w:val="22"/>
          <w:szCs w:val="22"/>
        </w:rPr>
        <w:t>t</w:t>
      </w:r>
      <w:r>
        <w:rPr>
          <w:rFonts w:cs="Gill Sans MT" w:hAnsi="Gill Sans MT" w:eastAsia="Gill Sans MT" w:ascii="Gill Sans MT"/>
          <w:b/>
          <w:i/>
          <w:color w:val="A42F0E"/>
          <w:spacing w:val="0"/>
          <w:w w:val="100"/>
          <w:sz w:val="22"/>
          <w:szCs w:val="22"/>
        </w:rPr>
        <w:t>ő</w:t>
      </w:r>
      <w:r>
        <w:rPr>
          <w:rFonts w:cs="Gill Sans MT" w:hAnsi="Gill Sans MT" w:eastAsia="Gill Sans MT" w:ascii="Gill Sans MT"/>
          <w:b/>
          <w:i/>
          <w:color w:val="A42F0E"/>
          <w:spacing w:val="-1"/>
          <w:w w:val="100"/>
          <w:sz w:val="22"/>
          <w:szCs w:val="22"/>
        </w:rPr>
        <w:t> </w:t>
      </w:r>
      <w:r>
        <w:rPr>
          <w:rFonts w:cs="Gill Sans MT" w:hAnsi="Gill Sans MT" w:eastAsia="Gill Sans MT" w:ascii="Gill Sans MT"/>
          <w:b/>
          <w:i/>
          <w:color w:val="A42F0E"/>
          <w:spacing w:val="-2"/>
          <w:w w:val="100"/>
          <w:sz w:val="22"/>
          <w:szCs w:val="22"/>
        </w:rPr>
        <w:t>E</w:t>
      </w:r>
      <w:r>
        <w:rPr>
          <w:rFonts w:cs="Gill Sans MT" w:hAnsi="Gill Sans MT" w:eastAsia="Gill Sans MT" w:ascii="Gill Sans MT"/>
          <w:b/>
          <w:i/>
          <w:color w:val="A42F0E"/>
          <w:spacing w:val="0"/>
          <w:w w:val="100"/>
          <w:sz w:val="22"/>
          <w:szCs w:val="22"/>
        </w:rPr>
        <w:t>ni</w:t>
      </w:r>
      <w:r>
        <w:rPr>
          <w:rFonts w:cs="Gill Sans MT" w:hAnsi="Gill Sans MT" w:eastAsia="Gill Sans MT" w:ascii="Gill Sans MT"/>
          <w:b/>
          <w:i/>
          <w:color w:val="A42F0E"/>
          <w:spacing w:val="-2"/>
          <w:w w:val="100"/>
          <w:sz w:val="22"/>
          <w:szCs w:val="22"/>
        </w:rPr>
        <w:t>k</w:t>
      </w:r>
      <w:r>
        <w:rPr>
          <w:rFonts w:cs="Gill Sans MT" w:hAnsi="Gill Sans MT" w:eastAsia="Gill Sans MT" w:ascii="Gill Sans MT"/>
          <w:b/>
          <w:i/>
          <w:color w:val="A42F0E"/>
          <w:spacing w:val="0"/>
          <w:w w:val="100"/>
          <w:sz w:val="22"/>
          <w:szCs w:val="22"/>
        </w:rPr>
        <w:t>ő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2"/>
          <w:szCs w:val="22"/>
        </w:rPr>
      </w:r>
    </w:p>
    <w:p>
      <w:pPr>
        <w:rPr>
          <w:rFonts w:cs="Gill Sans MT" w:hAnsi="Gill Sans MT" w:eastAsia="Gill Sans MT" w:ascii="Gill Sans MT"/>
          <w:sz w:val="22"/>
          <w:szCs w:val="22"/>
        </w:rPr>
        <w:jc w:val="center"/>
        <w:spacing w:before="38"/>
        <w:ind w:left="5934" w:right="792"/>
      </w:pPr>
      <w:r>
        <w:rPr>
          <w:rFonts w:cs="Gill Sans MT" w:hAnsi="Gill Sans MT" w:eastAsia="Gill Sans MT" w:ascii="Gill Sans MT"/>
          <w:color w:val="6B9F24"/>
          <w:sz w:val="22"/>
          <w:szCs w:val="22"/>
        </w:rPr>
      </w:r>
      <w:hyperlink r:id="rId4">
        <w:r>
          <w:rPr>
            <w:rFonts w:cs="Gill Sans MT" w:hAnsi="Gill Sans MT" w:eastAsia="Gill Sans MT" w:ascii="Gill Sans MT"/>
            <w:color w:val="6B9F24"/>
            <w:spacing w:val="0"/>
            <w:w w:val="100"/>
            <w:sz w:val="22"/>
            <w:szCs w:val="22"/>
            <w:u w:val="single" w:color="6B9F24"/>
          </w:rPr>
          <w:t>kol</w:t>
        </w:r>
        <w:r>
          <w:rPr>
            <w:rFonts w:cs="Gill Sans MT" w:hAnsi="Gill Sans MT" w:eastAsia="Gill Sans MT" w:ascii="Gill Sans MT"/>
            <w:color w:val="6B9F24"/>
            <w:spacing w:val="1"/>
            <w:w w:val="100"/>
            <w:sz w:val="22"/>
            <w:szCs w:val="22"/>
            <w:u w:val="single" w:color="6B9F24"/>
          </w:rPr>
          <w:t>t</w:t>
        </w:r>
        <w:r>
          <w:rPr>
            <w:rFonts w:cs="Gill Sans MT" w:hAnsi="Gill Sans MT" w:eastAsia="Gill Sans MT" w:ascii="Gill Sans MT"/>
            <w:color w:val="6B9F24"/>
            <w:spacing w:val="1"/>
            <w:w w:val="100"/>
            <w:sz w:val="22"/>
            <w:szCs w:val="22"/>
            <w:u w:val="single" w:color="6B9F24"/>
          </w:rPr>
        </w:r>
        <w:r>
          <w:rPr>
            <w:rFonts w:cs="Gill Sans MT" w:hAnsi="Gill Sans MT" w:eastAsia="Gill Sans MT" w:ascii="Gill Sans MT"/>
            <w:color w:val="6B9F24"/>
            <w:spacing w:val="0"/>
            <w:w w:val="100"/>
            <w:sz w:val="22"/>
            <w:szCs w:val="22"/>
            <w:u w:val="single" w:color="6B9F24"/>
          </w:rPr>
          <w:t>o.eni</w:t>
        </w:r>
        <w:r>
          <w:rPr>
            <w:rFonts w:cs="Gill Sans MT" w:hAnsi="Gill Sans MT" w:eastAsia="Gill Sans MT" w:ascii="Gill Sans MT"/>
            <w:color w:val="6B9F24"/>
            <w:spacing w:val="-3"/>
            <w:w w:val="100"/>
            <w:sz w:val="22"/>
            <w:szCs w:val="22"/>
            <w:u w:val="single" w:color="6B9F24"/>
          </w:rPr>
          <w:t>k</w:t>
        </w:r>
        <w:r>
          <w:rPr>
            <w:rFonts w:cs="Gill Sans MT" w:hAnsi="Gill Sans MT" w:eastAsia="Gill Sans MT" w:ascii="Gill Sans MT"/>
            <w:color w:val="6B9F24"/>
            <w:spacing w:val="-3"/>
            <w:w w:val="100"/>
            <w:sz w:val="22"/>
            <w:szCs w:val="22"/>
            <w:u w:val="single" w:color="6B9F24"/>
          </w:rPr>
        </w:r>
        <w:r>
          <w:rPr>
            <w:rFonts w:cs="Gill Sans MT" w:hAnsi="Gill Sans MT" w:eastAsia="Gill Sans MT" w:ascii="Gill Sans MT"/>
            <w:color w:val="6B9F24"/>
            <w:spacing w:val="1"/>
            <w:w w:val="100"/>
            <w:sz w:val="22"/>
            <w:szCs w:val="22"/>
            <w:u w:val="single" w:color="6B9F24"/>
          </w:rPr>
          <w:t>o</w:t>
        </w:r>
        <w:r>
          <w:rPr>
            <w:rFonts w:cs="Gill Sans MT" w:hAnsi="Gill Sans MT" w:eastAsia="Gill Sans MT" w:ascii="Gill Sans MT"/>
            <w:color w:val="6B9F24"/>
            <w:spacing w:val="1"/>
            <w:w w:val="100"/>
            <w:sz w:val="22"/>
            <w:szCs w:val="22"/>
            <w:u w:val="single" w:color="6B9F24"/>
          </w:rPr>
        </w:r>
        <w:r>
          <w:rPr>
            <w:rFonts w:cs="Gill Sans MT" w:hAnsi="Gill Sans MT" w:eastAsia="Gill Sans MT" w:ascii="Gill Sans MT"/>
            <w:color w:val="6B9F24"/>
            <w:spacing w:val="-2"/>
            <w:w w:val="100"/>
            <w:sz w:val="22"/>
            <w:szCs w:val="22"/>
            <w:u w:val="single" w:color="6B9F24"/>
          </w:rPr>
          <w:t>@</w:t>
        </w:r>
        <w:r>
          <w:rPr>
            <w:rFonts w:cs="Gill Sans MT" w:hAnsi="Gill Sans MT" w:eastAsia="Gill Sans MT" w:ascii="Gill Sans MT"/>
            <w:color w:val="6B9F24"/>
            <w:spacing w:val="-2"/>
            <w:w w:val="100"/>
            <w:sz w:val="22"/>
            <w:szCs w:val="22"/>
            <w:u w:val="single" w:color="6B9F24"/>
          </w:rPr>
        </w:r>
        <w:r>
          <w:rPr>
            <w:rFonts w:cs="Gill Sans MT" w:hAnsi="Gill Sans MT" w:eastAsia="Gill Sans MT" w:ascii="Gill Sans MT"/>
            <w:color w:val="6B9F24"/>
            <w:spacing w:val="1"/>
            <w:w w:val="100"/>
            <w:sz w:val="22"/>
            <w:szCs w:val="22"/>
            <w:u w:val="single" w:color="6B9F24"/>
          </w:rPr>
          <w:t>t</w:t>
        </w:r>
        <w:r>
          <w:rPr>
            <w:rFonts w:cs="Gill Sans MT" w:hAnsi="Gill Sans MT" w:eastAsia="Gill Sans MT" w:ascii="Gill Sans MT"/>
            <w:color w:val="6B9F24"/>
            <w:spacing w:val="1"/>
            <w:w w:val="100"/>
            <w:sz w:val="22"/>
            <w:szCs w:val="22"/>
            <w:u w:val="single" w:color="6B9F24"/>
          </w:rPr>
        </w:r>
        <w:r>
          <w:rPr>
            <w:rFonts w:cs="Gill Sans MT" w:hAnsi="Gill Sans MT" w:eastAsia="Gill Sans MT" w:ascii="Gill Sans MT"/>
            <w:color w:val="6B9F24"/>
            <w:spacing w:val="1"/>
            <w:w w:val="100"/>
            <w:sz w:val="22"/>
            <w:szCs w:val="22"/>
            <w:u w:val="single" w:color="6B9F24"/>
          </w:rPr>
          <w:t>t</w:t>
        </w:r>
        <w:r>
          <w:rPr>
            <w:rFonts w:cs="Gill Sans MT" w:hAnsi="Gill Sans MT" w:eastAsia="Gill Sans MT" w:ascii="Gill Sans MT"/>
            <w:color w:val="6B9F24"/>
            <w:spacing w:val="1"/>
            <w:w w:val="100"/>
            <w:sz w:val="22"/>
            <w:szCs w:val="22"/>
            <w:u w:val="single" w:color="6B9F24"/>
          </w:rPr>
        </w:r>
        <w:r>
          <w:rPr>
            <w:rFonts w:cs="Gill Sans MT" w:hAnsi="Gill Sans MT" w:eastAsia="Gill Sans MT" w:ascii="Gill Sans MT"/>
            <w:color w:val="6B9F24"/>
            <w:spacing w:val="0"/>
            <w:w w:val="100"/>
            <w:sz w:val="22"/>
            <w:szCs w:val="22"/>
            <w:u w:val="single" w:color="6B9F24"/>
          </w:rPr>
          <w:t>k</w:t>
        </w:r>
        <w:r>
          <w:rPr>
            <w:rFonts w:cs="Gill Sans MT" w:hAnsi="Gill Sans MT" w:eastAsia="Gill Sans MT" w:ascii="Gill Sans MT"/>
            <w:color w:val="6B9F24"/>
            <w:spacing w:val="-3"/>
            <w:w w:val="100"/>
            <w:sz w:val="22"/>
            <w:szCs w:val="22"/>
            <w:u w:val="single" w:color="6B9F24"/>
          </w:rPr>
          <w:t>h</w:t>
        </w:r>
        <w:r>
          <w:rPr>
            <w:rFonts w:cs="Gill Sans MT" w:hAnsi="Gill Sans MT" w:eastAsia="Gill Sans MT" w:ascii="Gill Sans MT"/>
            <w:color w:val="6B9F24"/>
            <w:spacing w:val="-3"/>
            <w:w w:val="100"/>
            <w:sz w:val="22"/>
            <w:szCs w:val="22"/>
            <w:u w:val="single" w:color="6B9F24"/>
          </w:rPr>
        </w:r>
        <w:r>
          <w:rPr>
            <w:rFonts w:cs="Gill Sans MT" w:hAnsi="Gill Sans MT" w:eastAsia="Gill Sans MT" w:ascii="Gill Sans MT"/>
            <w:color w:val="6B9F24"/>
            <w:spacing w:val="0"/>
            <w:w w:val="100"/>
            <w:sz w:val="22"/>
            <w:szCs w:val="22"/>
            <w:u w:val="single" w:color="6B9F24"/>
          </w:rPr>
          <w:t>ok.elte</w:t>
        </w:r>
        <w:r>
          <w:rPr>
            <w:rFonts w:cs="Gill Sans MT" w:hAnsi="Gill Sans MT" w:eastAsia="Gill Sans MT" w:ascii="Gill Sans MT"/>
            <w:color w:val="6B9F24"/>
            <w:spacing w:val="-3"/>
            <w:w w:val="100"/>
            <w:sz w:val="22"/>
            <w:szCs w:val="22"/>
            <w:u w:val="single" w:color="6B9F24"/>
          </w:rPr>
          <w:t>.</w:t>
        </w:r>
        <w:r>
          <w:rPr>
            <w:rFonts w:cs="Gill Sans MT" w:hAnsi="Gill Sans MT" w:eastAsia="Gill Sans MT" w:ascii="Gill Sans MT"/>
            <w:color w:val="6B9F24"/>
            <w:spacing w:val="-3"/>
            <w:w w:val="100"/>
            <w:sz w:val="22"/>
            <w:szCs w:val="22"/>
            <w:u w:val="single" w:color="6B9F24"/>
          </w:rPr>
        </w:r>
        <w:r>
          <w:rPr>
            <w:rFonts w:cs="Gill Sans MT" w:hAnsi="Gill Sans MT" w:eastAsia="Gill Sans MT" w:ascii="Gill Sans MT"/>
            <w:color w:val="6B9F24"/>
            <w:spacing w:val="-2"/>
            <w:w w:val="100"/>
            <w:sz w:val="22"/>
            <w:szCs w:val="22"/>
            <w:u w:val="single" w:color="6B9F24"/>
          </w:rPr>
          <w:t>h</w:t>
        </w:r>
        <w:r>
          <w:rPr>
            <w:rFonts w:cs="Gill Sans MT" w:hAnsi="Gill Sans MT" w:eastAsia="Gill Sans MT" w:ascii="Gill Sans MT"/>
            <w:color w:val="6B9F24"/>
            <w:spacing w:val="-2"/>
            <w:w w:val="100"/>
            <w:sz w:val="22"/>
            <w:szCs w:val="22"/>
            <w:u w:val="single" w:color="6B9F24"/>
          </w:rPr>
        </w:r>
      </w:hyperlink>
      <w:hyperlink r:id="rId5">
        <w:r>
          <w:rPr>
            <w:rFonts w:cs="Gill Sans MT" w:hAnsi="Gill Sans MT" w:eastAsia="Gill Sans MT" w:ascii="Gill Sans MT"/>
            <w:color w:val="6B9F24"/>
            <w:spacing w:val="0"/>
            <w:w w:val="100"/>
            <w:sz w:val="22"/>
            <w:szCs w:val="22"/>
            <w:u w:val="single" w:color="6B9F24"/>
          </w:rPr>
          <w:t>u</w:t>
        </w:r>
        <w:r>
          <w:rPr>
            <w:rFonts w:cs="Gill Sans MT" w:hAnsi="Gill Sans MT" w:eastAsia="Gill Sans MT" w:ascii="Gill Sans MT"/>
            <w:color w:val="6B9F24"/>
            <w:spacing w:val="0"/>
            <w:w w:val="100"/>
            <w:sz w:val="22"/>
            <w:szCs w:val="22"/>
          </w:rPr>
        </w:r>
        <w:r>
          <w:rPr>
            <w:rFonts w:cs="Gill Sans MT" w:hAnsi="Gill Sans MT" w:eastAsia="Gill Sans MT" w:ascii="Gill Sans MT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Gill Sans MT" w:hAnsi="Gill Sans MT" w:eastAsia="Gill Sans MT" w:ascii="Gill Sans MT"/>
          <w:sz w:val="22"/>
          <w:szCs w:val="22"/>
        </w:rPr>
        <w:jc w:val="right"/>
        <w:spacing w:before="37"/>
        <w:ind w:right="1347"/>
      </w:pPr>
      <w:r>
        <w:rPr>
          <w:rFonts w:cs="Gill Sans MT" w:hAnsi="Gill Sans MT" w:eastAsia="Gill Sans MT" w:ascii="Gill Sans MT"/>
          <w:b/>
          <w:i/>
          <w:color w:val="A42F0E"/>
          <w:spacing w:val="0"/>
          <w:w w:val="100"/>
          <w:sz w:val="22"/>
          <w:szCs w:val="22"/>
        </w:rPr>
        <w:t>0</w:t>
      </w:r>
      <w:r>
        <w:rPr>
          <w:rFonts w:cs="Gill Sans MT" w:hAnsi="Gill Sans MT" w:eastAsia="Gill Sans MT" w:ascii="Gill Sans MT"/>
          <w:b/>
          <w:i/>
          <w:color w:val="A42F0E"/>
          <w:spacing w:val="1"/>
          <w:w w:val="100"/>
          <w:sz w:val="22"/>
          <w:szCs w:val="22"/>
        </w:rPr>
        <w:t>6</w:t>
      </w:r>
      <w:r>
        <w:rPr>
          <w:rFonts w:cs="Gill Sans MT" w:hAnsi="Gill Sans MT" w:eastAsia="Gill Sans MT" w:ascii="Gill Sans MT"/>
          <w:b/>
          <w:i/>
          <w:color w:val="A42F0E"/>
          <w:spacing w:val="0"/>
          <w:w w:val="100"/>
          <w:sz w:val="22"/>
          <w:szCs w:val="22"/>
        </w:rPr>
        <w:t>2</w:t>
      </w:r>
      <w:r>
        <w:rPr>
          <w:rFonts w:cs="Gill Sans MT" w:hAnsi="Gill Sans MT" w:eastAsia="Gill Sans MT" w:ascii="Gill Sans MT"/>
          <w:b/>
          <w:i/>
          <w:color w:val="A42F0E"/>
          <w:spacing w:val="-2"/>
          <w:w w:val="100"/>
          <w:sz w:val="22"/>
          <w:szCs w:val="22"/>
        </w:rPr>
        <w:t>0</w:t>
      </w:r>
      <w:r>
        <w:rPr>
          <w:rFonts w:cs="Gill Sans MT" w:hAnsi="Gill Sans MT" w:eastAsia="Gill Sans MT" w:ascii="Gill Sans MT"/>
          <w:b/>
          <w:i/>
          <w:color w:val="A42F0E"/>
          <w:spacing w:val="0"/>
          <w:w w:val="100"/>
          <w:sz w:val="22"/>
          <w:szCs w:val="22"/>
        </w:rPr>
        <w:t>/</w:t>
      </w:r>
      <w:r>
        <w:rPr>
          <w:rFonts w:cs="Gill Sans MT" w:hAnsi="Gill Sans MT" w:eastAsia="Gill Sans MT" w:ascii="Gill Sans MT"/>
          <w:b/>
          <w:i/>
          <w:color w:val="A42F0E"/>
          <w:spacing w:val="1"/>
          <w:w w:val="100"/>
          <w:sz w:val="22"/>
          <w:szCs w:val="22"/>
        </w:rPr>
        <w:t>9</w:t>
      </w:r>
      <w:r>
        <w:rPr>
          <w:rFonts w:cs="Gill Sans MT" w:hAnsi="Gill Sans MT" w:eastAsia="Gill Sans MT" w:ascii="Gill Sans MT"/>
          <w:b/>
          <w:i/>
          <w:color w:val="A42F0E"/>
          <w:spacing w:val="-2"/>
          <w:w w:val="100"/>
          <w:sz w:val="22"/>
          <w:szCs w:val="22"/>
        </w:rPr>
        <w:t>5</w:t>
      </w:r>
      <w:r>
        <w:rPr>
          <w:rFonts w:cs="Gill Sans MT" w:hAnsi="Gill Sans MT" w:eastAsia="Gill Sans MT" w:ascii="Gill Sans MT"/>
          <w:b/>
          <w:i/>
          <w:color w:val="A42F0E"/>
          <w:spacing w:val="1"/>
          <w:w w:val="100"/>
          <w:sz w:val="22"/>
          <w:szCs w:val="22"/>
        </w:rPr>
        <w:t>1</w:t>
      </w:r>
      <w:r>
        <w:rPr>
          <w:rFonts w:cs="Gill Sans MT" w:hAnsi="Gill Sans MT" w:eastAsia="Gill Sans MT" w:ascii="Gill Sans MT"/>
          <w:b/>
          <w:i/>
          <w:color w:val="A42F0E"/>
          <w:spacing w:val="1"/>
          <w:w w:val="100"/>
          <w:sz w:val="22"/>
          <w:szCs w:val="22"/>
        </w:rPr>
        <w:t>-</w:t>
      </w:r>
      <w:r>
        <w:rPr>
          <w:rFonts w:cs="Gill Sans MT" w:hAnsi="Gill Sans MT" w:eastAsia="Gill Sans MT" w:ascii="Gill Sans MT"/>
          <w:b/>
          <w:i/>
          <w:color w:val="A42F0E"/>
          <w:spacing w:val="-2"/>
          <w:w w:val="100"/>
          <w:sz w:val="22"/>
          <w:szCs w:val="22"/>
        </w:rPr>
        <w:t>5</w:t>
      </w:r>
      <w:r>
        <w:rPr>
          <w:rFonts w:cs="Gill Sans MT" w:hAnsi="Gill Sans MT" w:eastAsia="Gill Sans MT" w:ascii="Gill Sans MT"/>
          <w:b/>
          <w:i/>
          <w:color w:val="A42F0E"/>
          <w:spacing w:val="0"/>
          <w:w w:val="100"/>
          <w:sz w:val="22"/>
          <w:szCs w:val="22"/>
        </w:rPr>
        <w:t>3</w:t>
      </w:r>
      <w:r>
        <w:rPr>
          <w:rFonts w:cs="Gill Sans MT" w:hAnsi="Gill Sans MT" w:eastAsia="Gill Sans MT" w:ascii="Gill Sans MT"/>
          <w:b/>
          <w:i/>
          <w:color w:val="A42F0E"/>
          <w:spacing w:val="1"/>
          <w:w w:val="100"/>
          <w:sz w:val="22"/>
          <w:szCs w:val="22"/>
        </w:rPr>
        <w:t>1</w:t>
      </w:r>
      <w:r>
        <w:rPr>
          <w:rFonts w:cs="Gill Sans MT" w:hAnsi="Gill Sans MT" w:eastAsia="Gill Sans MT" w:ascii="Gill Sans MT"/>
          <w:b/>
          <w:i/>
          <w:color w:val="A42F0E"/>
          <w:spacing w:val="0"/>
          <w:w w:val="100"/>
          <w:sz w:val="22"/>
          <w:szCs w:val="22"/>
        </w:rPr>
        <w:t>0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2"/>
          <w:szCs w:val="22"/>
        </w:rPr>
      </w:r>
    </w:p>
    <w:sectPr>
      <w:type w:val="continuous"/>
      <w:pgSz w:w="11920" w:h="16840"/>
      <w:pgMar w:top="20" w:bottom="280" w:left="1300" w:right="13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mailto:kolto.eniko@ttkhok.elte.hu" TargetMode="External"/><Relationship Id="rId5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